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DFFE" w14:textId="77777777" w:rsidR="003B50F8" w:rsidRPr="003B50F8" w:rsidRDefault="003B50F8" w:rsidP="003B50F8">
      <w:pPr>
        <w:suppressAutoHyphens w:val="0"/>
        <w:spacing w:after="0" w:line="240" w:lineRule="auto"/>
        <w:ind w:left="-142"/>
        <w:rPr>
          <w:rFonts w:eastAsia="Times New Roman" w:cs="Times New Roman"/>
          <w:b/>
          <w:kern w:val="0"/>
          <w:szCs w:val="24"/>
          <w:lang w:eastAsia="cs-CZ"/>
        </w:rPr>
      </w:pPr>
      <w:r w:rsidRPr="003B50F8">
        <w:rPr>
          <w:rFonts w:eastAsia="Times New Roman" w:cs="Times New Roman"/>
          <w:b/>
          <w:kern w:val="0"/>
          <w:szCs w:val="24"/>
          <w:lang w:eastAsia="cs-CZ"/>
        </w:rPr>
        <w:t>Příloha 1: Formulář návrhu na vnitřní akreditaci studijního programu</w:t>
      </w:r>
    </w:p>
    <w:p w14:paraId="37990936" w14:textId="77777777" w:rsidR="003B50F8" w:rsidRPr="003B50F8" w:rsidRDefault="003B50F8" w:rsidP="003B50F8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kern w:val="0"/>
          <w:szCs w:val="24"/>
          <w:lang w:eastAsia="cs-CZ"/>
        </w:rPr>
      </w:pPr>
    </w:p>
    <w:p w14:paraId="050332B7" w14:textId="77777777" w:rsidR="003B50F8" w:rsidRPr="003B50F8" w:rsidRDefault="003B50F8" w:rsidP="003B50F8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b/>
          <w:bCs/>
          <w:kern w:val="0"/>
          <w:szCs w:val="24"/>
          <w:lang w:eastAsia="cs-CZ"/>
        </w:rPr>
      </w:pPr>
      <w:r w:rsidRPr="003B50F8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45BC88A" wp14:editId="6029470C">
            <wp:simplePos x="0" y="0"/>
            <wp:positionH relativeFrom="column">
              <wp:posOffset>238760</wp:posOffset>
            </wp:positionH>
            <wp:positionV relativeFrom="paragraph">
              <wp:posOffset>0</wp:posOffset>
            </wp:positionV>
            <wp:extent cx="932815" cy="945515"/>
            <wp:effectExtent l="0" t="0" r="635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0F8">
        <w:rPr>
          <w:rFonts w:eastAsia="Times New Roman" w:cs="Times New Roman"/>
          <w:kern w:val="0"/>
          <w:szCs w:val="24"/>
          <w:lang w:eastAsia="cs-CZ"/>
        </w:rPr>
        <w:t>Návrh se předkládá Radě pro vnitřní hodnocení VŠE podle článku 29 odst. 2 Pravidel systému zajišťování kvality vzdělávací, tvůrčí a s nimi souvisejících činností a vnitřního hodnocení kvality vzdělávací, tvůrčí a s nimi souvisejících činností VŠE.</w:t>
      </w:r>
      <w:r w:rsidRPr="003B50F8">
        <w:rPr>
          <w:rFonts w:eastAsia="Times New Roman" w:cs="Times New Roman"/>
          <w:b/>
          <w:bCs/>
          <w:kern w:val="0"/>
          <w:szCs w:val="24"/>
          <w:lang w:eastAsia="cs-CZ"/>
        </w:rPr>
        <w:t xml:space="preserve"> </w:t>
      </w:r>
    </w:p>
    <w:p w14:paraId="66BD3EA4" w14:textId="77777777" w:rsidR="003B50F8" w:rsidRPr="003B50F8" w:rsidRDefault="003B50F8" w:rsidP="003B50F8">
      <w:pPr>
        <w:suppressAutoHyphens w:val="0"/>
        <w:spacing w:before="100" w:beforeAutospacing="1" w:after="0" w:line="240" w:lineRule="auto"/>
        <w:jc w:val="right"/>
        <w:rPr>
          <w:rFonts w:eastAsia="Times New Roman" w:cs="Times New Roman"/>
          <w:b/>
          <w:kern w:val="0"/>
          <w:sz w:val="24"/>
          <w:szCs w:val="24"/>
          <w:lang w:eastAsia="cs-CZ"/>
        </w:rPr>
      </w:pPr>
    </w:p>
    <w:p w14:paraId="05190135" w14:textId="77777777" w:rsidR="003B50F8" w:rsidRPr="003B50F8" w:rsidRDefault="003B50F8" w:rsidP="003B50F8">
      <w:pPr>
        <w:suppressAutoHyphens w:val="0"/>
        <w:spacing w:after="0" w:line="240" w:lineRule="auto"/>
        <w:ind w:left="2694"/>
        <w:jc w:val="right"/>
        <w:rPr>
          <w:rFonts w:eastAsia="Times New Roman" w:cs="Times New Roman"/>
          <w:b/>
          <w:bCs/>
          <w:kern w:val="0"/>
          <w:szCs w:val="24"/>
          <w:lang w:eastAsia="cs-CZ"/>
        </w:rPr>
      </w:pPr>
    </w:p>
    <w:p w14:paraId="2B5009C0" w14:textId="77777777" w:rsidR="003B50F8" w:rsidRPr="003B50F8" w:rsidRDefault="003B50F8" w:rsidP="003B50F8">
      <w:pPr>
        <w:suppressAutoHyphens w:val="0"/>
        <w:spacing w:after="0" w:line="240" w:lineRule="auto"/>
        <w:jc w:val="center"/>
        <w:rPr>
          <w:rFonts w:eastAsia="Times New Roman" w:cs="Times New Roman"/>
          <w:b/>
          <w:color w:val="0099FF"/>
          <w:kern w:val="0"/>
          <w:sz w:val="52"/>
          <w:szCs w:val="20"/>
          <w:lang w:eastAsia="cs-CZ"/>
        </w:rPr>
      </w:pPr>
      <w:r w:rsidRPr="003B50F8">
        <w:rPr>
          <w:rFonts w:eastAsia="Times New Roman" w:cs="Times New Roman"/>
          <w:b/>
          <w:color w:val="0099FF"/>
          <w:kern w:val="0"/>
          <w:sz w:val="52"/>
          <w:szCs w:val="20"/>
          <w:lang w:eastAsia="cs-CZ"/>
        </w:rPr>
        <w:t>Návrh</w:t>
      </w:r>
    </w:p>
    <w:p w14:paraId="3892C6C5" w14:textId="77777777" w:rsidR="003B50F8" w:rsidRPr="003B50F8" w:rsidRDefault="003B50F8" w:rsidP="003B50F8">
      <w:pPr>
        <w:suppressAutoHyphens w:val="0"/>
        <w:spacing w:after="0" w:line="360" w:lineRule="auto"/>
        <w:jc w:val="center"/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</w:pPr>
      <w:r w:rsidRPr="003B50F8"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  <w:t xml:space="preserve">na vnitřní akreditaci/prodloužení akreditace/rozšíření akreditace </w:t>
      </w:r>
    </w:p>
    <w:p w14:paraId="71E039FF" w14:textId="77777777" w:rsidR="003B50F8" w:rsidRPr="003B50F8" w:rsidRDefault="003B50F8" w:rsidP="003B50F8">
      <w:pPr>
        <w:suppressAutoHyphens w:val="0"/>
        <w:spacing w:after="0" w:line="360" w:lineRule="auto"/>
        <w:jc w:val="center"/>
        <w:rPr>
          <w:rFonts w:eastAsia="Times New Roman" w:cs="Times New Roman"/>
          <w:b/>
          <w:color w:val="0099FF"/>
          <w:kern w:val="0"/>
          <w:sz w:val="24"/>
          <w:szCs w:val="20"/>
          <w:lang w:eastAsia="cs-CZ"/>
        </w:rPr>
      </w:pPr>
      <w:r w:rsidRPr="003B50F8">
        <w:rPr>
          <w:rFonts w:eastAsia="Times New Roman" w:cs="Times New Roman"/>
          <w:b/>
          <w:color w:val="0099FF"/>
          <w:kern w:val="0"/>
          <w:sz w:val="36"/>
          <w:szCs w:val="20"/>
          <w:lang w:eastAsia="cs-CZ"/>
        </w:rPr>
        <w:t>studijního programu</w:t>
      </w:r>
    </w:p>
    <w:tbl>
      <w:tblPr>
        <w:tblStyle w:val="Mkatabulky11"/>
        <w:tblW w:w="0" w:type="auto"/>
        <w:tblInd w:w="0" w:type="dxa"/>
        <w:shd w:val="clear" w:color="auto" w:fill="F2F2F2"/>
        <w:tblLook w:val="04A0" w:firstRow="1" w:lastRow="0" w:firstColumn="1" w:lastColumn="0" w:noHBand="0" w:noVBand="1"/>
      </w:tblPr>
      <w:tblGrid>
        <w:gridCol w:w="3964"/>
        <w:gridCol w:w="6492"/>
      </w:tblGrid>
      <w:tr w:rsidR="003B50F8" w:rsidRPr="003B50F8" w14:paraId="3224DDED" w14:textId="77777777" w:rsidTr="003B50F8">
        <w:tc>
          <w:tcPr>
            <w:tcW w:w="3964" w:type="dxa"/>
            <w:shd w:val="clear" w:color="auto" w:fill="FBD4B4"/>
            <w:vAlign w:val="center"/>
            <w:hideMark/>
          </w:tcPr>
          <w:p w14:paraId="0F71F9ED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lang w:eastAsia="cs-CZ"/>
              </w:rPr>
              <w:t>Předkládá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228DB9F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  <w:tr w:rsidR="003B50F8" w:rsidRPr="003B50F8" w14:paraId="1CC3EEC3" w14:textId="77777777" w:rsidTr="003B50F8">
        <w:tc>
          <w:tcPr>
            <w:tcW w:w="3964" w:type="dxa"/>
            <w:shd w:val="clear" w:color="auto" w:fill="FBD4B4"/>
            <w:vAlign w:val="center"/>
            <w:hideMark/>
          </w:tcPr>
          <w:p w14:paraId="4B629DB8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lang w:eastAsia="cs-CZ"/>
              </w:rPr>
              <w:t>Vypracoval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214986C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</w:tbl>
    <w:p w14:paraId="03C1AE41" w14:textId="77777777" w:rsidR="003B50F8" w:rsidRPr="003B50F8" w:rsidRDefault="003B50F8" w:rsidP="003B50F8">
      <w:pPr>
        <w:suppressAutoHyphens w:val="0"/>
        <w:spacing w:after="0" w:line="360" w:lineRule="auto"/>
        <w:rPr>
          <w:rFonts w:eastAsia="Times New Roman" w:cs="Times New Roman"/>
          <w:kern w:val="0"/>
          <w:sz w:val="24"/>
          <w:szCs w:val="24"/>
          <w:lang w:eastAsia="cs-CZ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3B50F8" w:rsidRPr="003B50F8" w14:paraId="07D002B0" w14:textId="77777777" w:rsidTr="003B50F8">
        <w:tc>
          <w:tcPr>
            <w:tcW w:w="10485" w:type="dxa"/>
            <w:gridSpan w:val="2"/>
            <w:shd w:val="clear" w:color="auto" w:fill="B8CCE4"/>
          </w:tcPr>
          <w:p w14:paraId="38469BB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A-I – Základní informace o žádosti o akreditaci</w:t>
            </w:r>
          </w:p>
        </w:tc>
      </w:tr>
      <w:tr w:rsidR="003B50F8" w:rsidRPr="003B50F8" w14:paraId="261D1964" w14:textId="77777777" w:rsidTr="003B50F8">
        <w:tc>
          <w:tcPr>
            <w:tcW w:w="3964" w:type="dxa"/>
            <w:shd w:val="clear" w:color="auto" w:fill="FBD4B4"/>
            <w:vAlign w:val="center"/>
          </w:tcPr>
          <w:p w14:paraId="5203D98D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vysoké školy</w:t>
            </w:r>
          </w:p>
        </w:tc>
        <w:tc>
          <w:tcPr>
            <w:tcW w:w="6521" w:type="dxa"/>
          </w:tcPr>
          <w:p w14:paraId="78BDD83A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5CC3B8DF" w14:textId="77777777" w:rsidTr="003B50F8">
        <w:tc>
          <w:tcPr>
            <w:tcW w:w="3964" w:type="dxa"/>
            <w:shd w:val="clear" w:color="auto" w:fill="FBD4B4"/>
            <w:vAlign w:val="center"/>
          </w:tcPr>
          <w:p w14:paraId="4563CF98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součásti vysoké školy</w:t>
            </w:r>
          </w:p>
        </w:tc>
        <w:tc>
          <w:tcPr>
            <w:tcW w:w="6521" w:type="dxa"/>
          </w:tcPr>
          <w:p w14:paraId="211FD1E3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2ACA123F" w14:textId="77777777" w:rsidTr="003B50F8">
        <w:tc>
          <w:tcPr>
            <w:tcW w:w="3964" w:type="dxa"/>
            <w:shd w:val="clear" w:color="auto" w:fill="FBD4B4"/>
            <w:vAlign w:val="center"/>
          </w:tcPr>
          <w:p w14:paraId="5B9820D2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spolupracující instituce</w:t>
            </w:r>
          </w:p>
        </w:tc>
        <w:tc>
          <w:tcPr>
            <w:tcW w:w="6521" w:type="dxa"/>
          </w:tcPr>
          <w:p w14:paraId="76300203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2E4370A6" w14:textId="77777777" w:rsidTr="003B50F8">
        <w:tc>
          <w:tcPr>
            <w:tcW w:w="3964" w:type="dxa"/>
            <w:shd w:val="clear" w:color="auto" w:fill="FBD4B4"/>
            <w:vAlign w:val="center"/>
          </w:tcPr>
          <w:p w14:paraId="252AB6C2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Název studijního programu</w:t>
            </w:r>
          </w:p>
        </w:tc>
        <w:tc>
          <w:tcPr>
            <w:tcW w:w="6521" w:type="dxa"/>
          </w:tcPr>
          <w:p w14:paraId="72B1E8F8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59255C83" w14:textId="77777777" w:rsidTr="003B50F8">
        <w:tc>
          <w:tcPr>
            <w:tcW w:w="3964" w:type="dxa"/>
            <w:shd w:val="clear" w:color="auto" w:fill="FBD4B4"/>
            <w:vAlign w:val="center"/>
          </w:tcPr>
          <w:p w14:paraId="6C456233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Typ žádosti o akreditaci</w:t>
            </w:r>
          </w:p>
        </w:tc>
        <w:tc>
          <w:tcPr>
            <w:tcW w:w="6521" w:type="dxa"/>
          </w:tcPr>
          <w:p w14:paraId="3CD52CD3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2360B12E" w14:textId="77777777" w:rsidTr="003B50F8">
        <w:tc>
          <w:tcPr>
            <w:tcW w:w="3964" w:type="dxa"/>
            <w:shd w:val="clear" w:color="auto" w:fill="FBD4B4"/>
            <w:vAlign w:val="center"/>
          </w:tcPr>
          <w:p w14:paraId="095B00D5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Schvalující orgán</w:t>
            </w:r>
          </w:p>
        </w:tc>
        <w:tc>
          <w:tcPr>
            <w:tcW w:w="6521" w:type="dxa"/>
            <w:vAlign w:val="center"/>
          </w:tcPr>
          <w:p w14:paraId="033BACCC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661A0F6B" w14:textId="77777777" w:rsidTr="003B50F8">
        <w:tc>
          <w:tcPr>
            <w:tcW w:w="3964" w:type="dxa"/>
            <w:shd w:val="clear" w:color="auto" w:fill="FBD4B4"/>
            <w:vAlign w:val="center"/>
          </w:tcPr>
          <w:p w14:paraId="4F79E57D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Datum schválení žádosti</w:t>
            </w:r>
          </w:p>
        </w:tc>
        <w:tc>
          <w:tcPr>
            <w:tcW w:w="6521" w:type="dxa"/>
          </w:tcPr>
          <w:p w14:paraId="1265CA99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009FB45B" w14:textId="77777777" w:rsidTr="003B50F8">
        <w:tc>
          <w:tcPr>
            <w:tcW w:w="3964" w:type="dxa"/>
            <w:shd w:val="clear" w:color="auto" w:fill="FBD4B4"/>
            <w:vAlign w:val="center"/>
          </w:tcPr>
          <w:p w14:paraId="10CE72C9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Odkaz na elektronickou podobu žádosti</w:t>
            </w:r>
          </w:p>
        </w:tc>
        <w:tc>
          <w:tcPr>
            <w:tcW w:w="6521" w:type="dxa"/>
          </w:tcPr>
          <w:p w14:paraId="5B16469C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260469B3" w14:textId="77777777" w:rsidTr="003B50F8">
        <w:tc>
          <w:tcPr>
            <w:tcW w:w="3964" w:type="dxa"/>
            <w:shd w:val="clear" w:color="auto" w:fill="FBD4B4"/>
            <w:vAlign w:val="center"/>
          </w:tcPr>
          <w:p w14:paraId="09D6A6D5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Odkazy na relevantní vnitřní předpisy</w:t>
            </w:r>
          </w:p>
        </w:tc>
        <w:tc>
          <w:tcPr>
            <w:tcW w:w="6521" w:type="dxa"/>
          </w:tcPr>
          <w:p w14:paraId="0ACAED75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15749C92" w14:textId="77777777" w:rsidTr="003B50F8">
        <w:tc>
          <w:tcPr>
            <w:tcW w:w="3964" w:type="dxa"/>
            <w:shd w:val="clear" w:color="auto" w:fill="FBD4B4"/>
            <w:vAlign w:val="center"/>
          </w:tcPr>
          <w:p w14:paraId="1257BF1A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ISCED F</w:t>
            </w:r>
          </w:p>
        </w:tc>
        <w:tc>
          <w:tcPr>
            <w:tcW w:w="6521" w:type="dxa"/>
          </w:tcPr>
          <w:p w14:paraId="4B4AF3B7" w14:textId="77777777" w:rsidR="003B50F8" w:rsidRPr="003B50F8" w:rsidRDefault="003B50F8" w:rsidP="003B50F8">
            <w:pPr>
              <w:suppressAutoHyphens w:val="0"/>
              <w:spacing w:after="240" w:line="240" w:lineRule="auto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</w:p>
        </w:tc>
      </w:tr>
    </w:tbl>
    <w:p w14:paraId="35A74A2E" w14:textId="77777777" w:rsidR="003B50F8" w:rsidRPr="003B50F8" w:rsidRDefault="003B50F8" w:rsidP="003B50F8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tbl>
      <w:tblPr>
        <w:tblStyle w:val="Mkatabulky11"/>
        <w:tblW w:w="0" w:type="auto"/>
        <w:tblInd w:w="0" w:type="dxa"/>
        <w:shd w:val="clear" w:color="auto" w:fill="F2F2F2"/>
        <w:tblLook w:val="04A0" w:firstRow="1" w:lastRow="0" w:firstColumn="1" w:lastColumn="0" w:noHBand="0" w:noVBand="1"/>
      </w:tblPr>
      <w:tblGrid>
        <w:gridCol w:w="3964"/>
        <w:gridCol w:w="6492"/>
      </w:tblGrid>
      <w:tr w:rsidR="003B50F8" w:rsidRPr="003B50F8" w14:paraId="1319087D" w14:textId="77777777" w:rsidTr="003B50F8">
        <w:tc>
          <w:tcPr>
            <w:tcW w:w="3964" w:type="dxa"/>
            <w:shd w:val="clear" w:color="auto" w:fill="FBD4B4"/>
            <w:vAlign w:val="center"/>
            <w:hideMark/>
          </w:tcPr>
          <w:p w14:paraId="6DD5A8F1" w14:textId="77777777" w:rsidR="003B50F8" w:rsidRPr="003B50F8" w:rsidRDefault="003B50F8" w:rsidP="003B50F8">
            <w:pPr>
              <w:suppressAutoHyphens w:val="0"/>
              <w:spacing w:before="120" w:after="120" w:line="240" w:lineRule="auto"/>
              <w:rPr>
                <w:rFonts w:eastAsia="Times New Roman" w:cs="Times New Roman"/>
                <w:b/>
                <w:kern w:val="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lang w:eastAsia="cs-CZ"/>
              </w:rPr>
              <w:t>V Praze dne</w:t>
            </w:r>
          </w:p>
        </w:tc>
        <w:tc>
          <w:tcPr>
            <w:tcW w:w="6492" w:type="dxa"/>
            <w:shd w:val="clear" w:color="auto" w:fill="FFFFFF"/>
            <w:vAlign w:val="center"/>
          </w:tcPr>
          <w:p w14:paraId="38BF046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lang w:eastAsia="cs-CZ"/>
              </w:rPr>
            </w:pPr>
          </w:p>
        </w:tc>
      </w:tr>
    </w:tbl>
    <w:p w14:paraId="42675CCE" w14:textId="77777777" w:rsidR="003B50F8" w:rsidRPr="003B50F8" w:rsidRDefault="003B50F8" w:rsidP="003B50F8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p w14:paraId="126029EC" w14:textId="4589BFB3" w:rsidR="003B50F8" w:rsidRDefault="003B50F8">
      <w:pPr>
        <w:suppressAutoHyphens w:val="0"/>
        <w:spacing w:after="0" w:line="240" w:lineRule="auto"/>
        <w:rPr>
          <w:rFonts w:eastAsia="Times New Roman" w:cs="Times New Roman"/>
          <w:b/>
          <w:kern w:val="0"/>
          <w:sz w:val="24"/>
          <w:szCs w:val="20"/>
          <w:lang w:eastAsia="cs-CZ"/>
        </w:rPr>
      </w:pPr>
      <w:r>
        <w:rPr>
          <w:rFonts w:eastAsia="Times New Roman" w:cs="Times New Roman"/>
          <w:b/>
          <w:kern w:val="0"/>
          <w:sz w:val="24"/>
          <w:szCs w:val="20"/>
          <w:lang w:eastAsia="cs-CZ"/>
        </w:rPr>
        <w:br w:type="page"/>
      </w: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0"/>
        <w:gridCol w:w="2457"/>
        <w:gridCol w:w="1229"/>
        <w:gridCol w:w="1228"/>
        <w:gridCol w:w="2457"/>
      </w:tblGrid>
      <w:tr w:rsidR="003B50F8" w:rsidRPr="003B50F8" w14:paraId="23B9060E" w14:textId="77777777" w:rsidTr="003B50F8">
        <w:tc>
          <w:tcPr>
            <w:tcW w:w="10381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14:paraId="0E35097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 xml:space="preserve">B-I – </w:t>
            </w:r>
            <w:r w:rsidRPr="003B50F8">
              <w:rPr>
                <w:rFonts w:eastAsia="Times New Roman" w:cs="Times New Roman"/>
                <w:b/>
                <w:kern w:val="0"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3B50F8" w:rsidRPr="003B50F8" w14:paraId="21D9409E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0C2A092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</w:tcPr>
          <w:p w14:paraId="43AEBEC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2A4E339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2690B7F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18EDDB3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77FFA31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Profil studijního programu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251FDE6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853E479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1AADE39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1BFFEDB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444E8C1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14616B0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38C6F1C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4570FC9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1A97898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42838A8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4B666DBB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0285540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2D8F464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Rigorózní řízení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6C88327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  <w:shd w:val="clear" w:color="auto" w:fill="FBD4B4"/>
          </w:tcPr>
          <w:p w14:paraId="4003DD5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2457" w:type="dxa"/>
            <w:tcBorders>
              <w:bottom w:val="single" w:sz="2" w:space="0" w:color="auto"/>
            </w:tcBorders>
          </w:tcPr>
          <w:p w14:paraId="6F4E0BD1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27DA82D" w14:textId="77777777" w:rsidTr="003B50F8">
        <w:tc>
          <w:tcPr>
            <w:tcW w:w="3010" w:type="dxa"/>
            <w:tcBorders>
              <w:bottom w:val="single" w:sz="2" w:space="0" w:color="auto"/>
            </w:tcBorders>
            <w:shd w:val="clear" w:color="auto" w:fill="FBD4B4"/>
          </w:tcPr>
          <w:p w14:paraId="465B49B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</w:tcPr>
          <w:p w14:paraId="37271C8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61492C8" w14:textId="77777777" w:rsidTr="003B50F8"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59A9B75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Zaměření na přípravu k výkonu regulovaného povolání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EB5B2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5174388" w14:textId="77777777" w:rsidTr="003B50F8"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5E4FAB3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Zaměření na přípravu odborníků z oblasti bezpečnosti ČR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AE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9B26224" w14:textId="77777777" w:rsidTr="003B50F8">
        <w:trPr>
          <w:trHeight w:val="183"/>
        </w:trPr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</w:tcPr>
          <w:p w14:paraId="48869CA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Uznávací orgán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DA9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3BDFD6C" w14:textId="77777777" w:rsidTr="003B50F8">
        <w:tc>
          <w:tcPr>
            <w:tcW w:w="10381" w:type="dxa"/>
            <w:gridSpan w:val="5"/>
            <w:tcBorders>
              <w:top w:val="single" w:sz="2" w:space="0" w:color="auto"/>
            </w:tcBorders>
            <w:shd w:val="clear" w:color="auto" w:fill="F7CAAC"/>
          </w:tcPr>
          <w:p w14:paraId="2B6BDB0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Oblast(i) vzdělávání a u kombinovaného studijního programu podíl jednotlivých oblastí vzdělávání v %</w:t>
            </w:r>
          </w:p>
        </w:tc>
      </w:tr>
      <w:tr w:rsidR="003B50F8" w:rsidRPr="003B50F8" w14:paraId="4C1E81E2" w14:textId="77777777" w:rsidTr="003B50F8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FDE9D9"/>
          </w:tcPr>
          <w:p w14:paraId="0AAFF15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 vzdělávání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FDE9D9"/>
          </w:tcPr>
          <w:p w14:paraId="1AC9D5D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podíl</w:t>
            </w:r>
          </w:p>
        </w:tc>
      </w:tr>
      <w:tr w:rsidR="003B50F8" w:rsidRPr="003B50F8" w14:paraId="7FF06787" w14:textId="77777777" w:rsidTr="003B50F8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969ABF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5F62B8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CEEF045" w14:textId="77777777" w:rsidTr="003B50F8">
        <w:tc>
          <w:tcPr>
            <w:tcW w:w="6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4C09A8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BF624C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D2873C6" w14:textId="77777777" w:rsidTr="003B50F8">
        <w:trPr>
          <w:trHeight w:val="70"/>
        </w:trPr>
        <w:tc>
          <w:tcPr>
            <w:tcW w:w="10381" w:type="dxa"/>
            <w:gridSpan w:val="5"/>
            <w:shd w:val="clear" w:color="auto" w:fill="F7CAAC"/>
          </w:tcPr>
          <w:p w14:paraId="15843D1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3B50F8" w:rsidRPr="003B50F8" w14:paraId="44329F36" w14:textId="77777777" w:rsidTr="003B50F8">
        <w:trPr>
          <w:trHeight w:val="1304"/>
        </w:trPr>
        <w:tc>
          <w:tcPr>
            <w:tcW w:w="10381" w:type="dxa"/>
            <w:gridSpan w:val="5"/>
            <w:shd w:val="clear" w:color="auto" w:fill="FFFFFF"/>
          </w:tcPr>
          <w:p w14:paraId="63EE334B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6D31E83" w14:textId="77777777" w:rsidTr="003B50F8">
        <w:trPr>
          <w:trHeight w:val="187"/>
        </w:trPr>
        <w:tc>
          <w:tcPr>
            <w:tcW w:w="10381" w:type="dxa"/>
            <w:gridSpan w:val="5"/>
            <w:shd w:val="clear" w:color="auto" w:fill="F7CAAC"/>
          </w:tcPr>
          <w:p w14:paraId="6512A1B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3B50F8" w:rsidRPr="003B50F8" w14:paraId="07CDF102" w14:textId="77777777" w:rsidTr="003B50F8">
        <w:trPr>
          <w:trHeight w:val="1298"/>
        </w:trPr>
        <w:tc>
          <w:tcPr>
            <w:tcW w:w="10381" w:type="dxa"/>
            <w:gridSpan w:val="5"/>
            <w:shd w:val="clear" w:color="auto" w:fill="FFFFFF"/>
          </w:tcPr>
          <w:p w14:paraId="3C46351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6C6ED731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734262F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54DB9AC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5984AA4" w14:textId="77777777" w:rsidTr="003B50F8">
        <w:trPr>
          <w:trHeight w:val="185"/>
        </w:trPr>
        <w:tc>
          <w:tcPr>
            <w:tcW w:w="10381" w:type="dxa"/>
            <w:gridSpan w:val="5"/>
            <w:shd w:val="clear" w:color="auto" w:fill="F7CAAC"/>
          </w:tcPr>
          <w:p w14:paraId="02A380F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3B50F8" w:rsidRPr="003B50F8" w14:paraId="61F4A391" w14:textId="77777777" w:rsidTr="003B50F8">
        <w:trPr>
          <w:trHeight w:val="1124"/>
        </w:trPr>
        <w:tc>
          <w:tcPr>
            <w:tcW w:w="10381" w:type="dxa"/>
            <w:gridSpan w:val="5"/>
            <w:shd w:val="clear" w:color="auto" w:fill="FFFFFF"/>
          </w:tcPr>
          <w:p w14:paraId="4E74628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D2440D4" w14:textId="77777777" w:rsidTr="003B50F8">
        <w:trPr>
          <w:trHeight w:val="258"/>
        </w:trPr>
        <w:tc>
          <w:tcPr>
            <w:tcW w:w="10381" w:type="dxa"/>
            <w:gridSpan w:val="5"/>
            <w:shd w:val="clear" w:color="auto" w:fill="F7CAAC"/>
          </w:tcPr>
          <w:p w14:paraId="0133D94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3B50F8" w:rsidRPr="003B50F8" w14:paraId="3E629C8B" w14:textId="77777777" w:rsidTr="003B50F8">
        <w:trPr>
          <w:trHeight w:val="1272"/>
        </w:trPr>
        <w:tc>
          <w:tcPr>
            <w:tcW w:w="10381" w:type="dxa"/>
            <w:gridSpan w:val="5"/>
            <w:shd w:val="clear" w:color="auto" w:fill="FFFFFF"/>
          </w:tcPr>
          <w:p w14:paraId="32D7E76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1FD505F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4A52299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4D11AE4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3A57339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04CE33D" w14:textId="77777777" w:rsidTr="003B50F8">
        <w:trPr>
          <w:trHeight w:val="268"/>
        </w:trPr>
        <w:tc>
          <w:tcPr>
            <w:tcW w:w="10381" w:type="dxa"/>
            <w:gridSpan w:val="5"/>
            <w:shd w:val="clear" w:color="auto" w:fill="F7CAAC"/>
          </w:tcPr>
          <w:p w14:paraId="681C49E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Návaznost na další typy studijních programů</w:t>
            </w:r>
          </w:p>
        </w:tc>
      </w:tr>
      <w:tr w:rsidR="003B50F8" w:rsidRPr="003B50F8" w14:paraId="2FE792E0" w14:textId="77777777" w:rsidTr="003B50F8">
        <w:trPr>
          <w:trHeight w:val="1559"/>
        </w:trPr>
        <w:tc>
          <w:tcPr>
            <w:tcW w:w="10381" w:type="dxa"/>
            <w:gridSpan w:val="5"/>
            <w:shd w:val="clear" w:color="auto" w:fill="FFFFFF"/>
          </w:tcPr>
          <w:p w14:paraId="40B6625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61FA6B19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B50F8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"/>
        <w:gridCol w:w="1559"/>
        <w:gridCol w:w="425"/>
        <w:gridCol w:w="358"/>
        <w:gridCol w:w="209"/>
        <w:gridCol w:w="641"/>
        <w:gridCol w:w="777"/>
        <w:gridCol w:w="709"/>
        <w:gridCol w:w="878"/>
        <w:gridCol w:w="1673"/>
        <w:gridCol w:w="851"/>
        <w:gridCol w:w="708"/>
        <w:gridCol w:w="567"/>
        <w:gridCol w:w="709"/>
      </w:tblGrid>
      <w:tr w:rsidR="003B50F8" w:rsidRPr="003B50F8" w14:paraId="5EBB324D" w14:textId="77777777" w:rsidTr="003B50F8">
        <w:tc>
          <w:tcPr>
            <w:tcW w:w="10381" w:type="dxa"/>
            <w:gridSpan w:val="14"/>
            <w:tcBorders>
              <w:bottom w:val="double" w:sz="4" w:space="0" w:color="auto"/>
            </w:tcBorders>
            <w:shd w:val="clear" w:color="auto" w:fill="BDD6EE"/>
          </w:tcPr>
          <w:p w14:paraId="0BEB58D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>B-</w:t>
            </w:r>
            <w:proofErr w:type="spellStart"/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IIa</w:t>
            </w:r>
            <w:proofErr w:type="spellEnd"/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 xml:space="preserve"> – Studijní plány a návrh témat prací (bakalářské a magisterské studijní programy)</w:t>
            </w:r>
          </w:p>
        </w:tc>
      </w:tr>
      <w:tr w:rsidR="003B50F8" w:rsidRPr="003B50F8" w14:paraId="0E26D5C5" w14:textId="77777777" w:rsidTr="003B50F8">
        <w:tc>
          <w:tcPr>
            <w:tcW w:w="2659" w:type="dxa"/>
            <w:gridSpan w:val="4"/>
            <w:shd w:val="clear" w:color="auto" w:fill="F7CAAC"/>
          </w:tcPr>
          <w:p w14:paraId="4E858EC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Označení studijního plánu</w:t>
            </w:r>
          </w:p>
        </w:tc>
        <w:tc>
          <w:tcPr>
            <w:tcW w:w="7722" w:type="dxa"/>
            <w:gridSpan w:val="10"/>
          </w:tcPr>
          <w:p w14:paraId="74C3948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</w:p>
        </w:tc>
      </w:tr>
      <w:tr w:rsidR="003B50F8" w:rsidRPr="003B50F8" w14:paraId="6F9C750C" w14:textId="77777777" w:rsidTr="003B50F8">
        <w:tc>
          <w:tcPr>
            <w:tcW w:w="10381" w:type="dxa"/>
            <w:gridSpan w:val="14"/>
            <w:shd w:val="clear" w:color="auto" w:fill="F7CAAC"/>
          </w:tcPr>
          <w:p w14:paraId="02E3937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Povinné předměty</w:t>
            </w:r>
          </w:p>
        </w:tc>
      </w:tr>
      <w:tr w:rsidR="003B50F8" w:rsidRPr="003B50F8" w14:paraId="1AC439A2" w14:textId="77777777" w:rsidTr="003B50F8">
        <w:trPr>
          <w:trHeight w:val="248"/>
        </w:trPr>
        <w:tc>
          <w:tcPr>
            <w:tcW w:w="2868" w:type="dxa"/>
            <w:gridSpan w:val="5"/>
            <w:vMerge w:val="restart"/>
            <w:shd w:val="clear" w:color="auto" w:fill="FDE9D9"/>
            <w:vAlign w:val="center"/>
          </w:tcPr>
          <w:p w14:paraId="6043382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41" w:type="dxa"/>
            <w:vMerge w:val="restart"/>
            <w:shd w:val="clear" w:color="auto" w:fill="FDE9D9"/>
            <w:vAlign w:val="center"/>
          </w:tcPr>
          <w:p w14:paraId="0DCD5AF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rozsah</w:t>
            </w:r>
          </w:p>
        </w:tc>
        <w:tc>
          <w:tcPr>
            <w:tcW w:w="777" w:type="dxa"/>
            <w:vMerge w:val="restart"/>
            <w:shd w:val="clear" w:color="auto" w:fill="FDE9D9"/>
            <w:vAlign w:val="center"/>
          </w:tcPr>
          <w:p w14:paraId="1A27EE8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způsob ověření</w:t>
            </w: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14:paraId="08F5A1D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počet kreditů</w:t>
            </w:r>
          </w:p>
        </w:tc>
        <w:tc>
          <w:tcPr>
            <w:tcW w:w="4110" w:type="dxa"/>
            <w:gridSpan w:val="4"/>
            <w:shd w:val="clear" w:color="auto" w:fill="FDE9D9"/>
            <w:vAlign w:val="center"/>
          </w:tcPr>
          <w:p w14:paraId="524F23F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567" w:type="dxa"/>
            <w:vMerge w:val="restart"/>
            <w:shd w:val="clear" w:color="auto" w:fill="FDE9D9"/>
            <w:vAlign w:val="center"/>
          </w:tcPr>
          <w:p w14:paraId="41240A5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dop. roč./sem.</w:t>
            </w: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14:paraId="1EAE2B6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profil. základ</w:t>
            </w:r>
          </w:p>
        </w:tc>
      </w:tr>
      <w:tr w:rsidR="003B50F8" w:rsidRPr="003B50F8" w14:paraId="0953FB64" w14:textId="77777777" w:rsidTr="003B50F8">
        <w:trPr>
          <w:trHeight w:val="247"/>
        </w:trPr>
        <w:tc>
          <w:tcPr>
            <w:tcW w:w="2868" w:type="dxa"/>
            <w:gridSpan w:val="5"/>
            <w:vMerge/>
            <w:shd w:val="clear" w:color="auto" w:fill="F7CAAC"/>
          </w:tcPr>
          <w:p w14:paraId="74E3B13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Merge/>
            <w:shd w:val="clear" w:color="auto" w:fill="F7CAAC"/>
          </w:tcPr>
          <w:p w14:paraId="5E11D7F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  <w:vMerge/>
            <w:shd w:val="clear" w:color="auto" w:fill="F7CAAC"/>
          </w:tcPr>
          <w:p w14:paraId="6D96912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F7CAAC"/>
          </w:tcPr>
          <w:p w14:paraId="444BFD2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shd w:val="clear" w:color="auto" w:fill="FDE9D9"/>
            <w:vAlign w:val="center"/>
          </w:tcPr>
          <w:p w14:paraId="323CB08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titul, jméno a příjmení</w:t>
            </w:r>
          </w:p>
        </w:tc>
        <w:tc>
          <w:tcPr>
            <w:tcW w:w="851" w:type="dxa"/>
            <w:shd w:val="clear" w:color="auto" w:fill="FDE9D9"/>
          </w:tcPr>
          <w:p w14:paraId="5D4D8E6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forma zapojení</w:t>
            </w:r>
          </w:p>
        </w:tc>
        <w:tc>
          <w:tcPr>
            <w:tcW w:w="708" w:type="dxa"/>
            <w:shd w:val="clear" w:color="auto" w:fill="FDE9D9"/>
          </w:tcPr>
          <w:p w14:paraId="035BD677" w14:textId="77777777" w:rsidR="003B50F8" w:rsidRPr="003B50F8" w:rsidRDefault="003B50F8" w:rsidP="003B50F8">
            <w:pPr>
              <w:suppressAutoHyphens w:val="0"/>
              <w:spacing w:after="0" w:line="240" w:lineRule="auto"/>
              <w:ind w:left="-70" w:right="-70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podíl na výuce</w:t>
            </w:r>
          </w:p>
        </w:tc>
        <w:tc>
          <w:tcPr>
            <w:tcW w:w="567" w:type="dxa"/>
            <w:vMerge/>
            <w:shd w:val="clear" w:color="auto" w:fill="F7CAAC"/>
          </w:tcPr>
          <w:p w14:paraId="753F41A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shd w:val="clear" w:color="auto" w:fill="F7CAAC"/>
          </w:tcPr>
          <w:p w14:paraId="16C7C81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ADEF6DC" w14:textId="77777777" w:rsidTr="003B50F8">
        <w:tc>
          <w:tcPr>
            <w:tcW w:w="2868" w:type="dxa"/>
            <w:gridSpan w:val="5"/>
          </w:tcPr>
          <w:p w14:paraId="75DFE76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29BDE7A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756C241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0B26CD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805403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C7CE02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4DB0537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07FF75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841AEE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4EA877C" w14:textId="77777777" w:rsidTr="003B50F8">
        <w:tc>
          <w:tcPr>
            <w:tcW w:w="2868" w:type="dxa"/>
            <w:gridSpan w:val="5"/>
          </w:tcPr>
          <w:p w14:paraId="76B1244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4CA514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09DBAC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E13734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B39745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630B40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578222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CC3EED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3AD92E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F621BDD" w14:textId="77777777" w:rsidTr="003B50F8">
        <w:tc>
          <w:tcPr>
            <w:tcW w:w="2868" w:type="dxa"/>
            <w:gridSpan w:val="5"/>
          </w:tcPr>
          <w:p w14:paraId="345C5D6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6787C4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744A8A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006E7F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33FE75C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3FA2FB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00524B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05E8B4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610D90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D3DB61C" w14:textId="77777777" w:rsidTr="003B50F8">
        <w:tc>
          <w:tcPr>
            <w:tcW w:w="2868" w:type="dxa"/>
            <w:gridSpan w:val="5"/>
          </w:tcPr>
          <w:p w14:paraId="11D3A39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7F38659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319E74D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6F49F3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118BDAC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3D5555D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0DCC015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665D0CD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AC2C64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1E17BC5" w14:textId="77777777" w:rsidTr="003B50F8">
        <w:tc>
          <w:tcPr>
            <w:tcW w:w="2868" w:type="dxa"/>
            <w:gridSpan w:val="5"/>
          </w:tcPr>
          <w:p w14:paraId="0F29258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891D16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4D1B7E6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2CD771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F5F356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2908E2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0EAA50E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36EF570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6E9C97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3876AD4" w14:textId="77777777" w:rsidTr="003B50F8">
        <w:tc>
          <w:tcPr>
            <w:tcW w:w="2868" w:type="dxa"/>
            <w:gridSpan w:val="5"/>
          </w:tcPr>
          <w:p w14:paraId="6256033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8C730B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CA502D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16A156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DC48F9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8C6BA3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AE3197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554AE4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CAE3DD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98D1043" w14:textId="77777777" w:rsidTr="003B50F8">
        <w:tc>
          <w:tcPr>
            <w:tcW w:w="2868" w:type="dxa"/>
            <w:gridSpan w:val="5"/>
          </w:tcPr>
          <w:p w14:paraId="7D19F4F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7D6CF0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36D0A3E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D2C610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2A94404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4720CA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65C32F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A1D095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6FB80E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26E8027" w14:textId="77777777" w:rsidTr="003B50F8">
        <w:tc>
          <w:tcPr>
            <w:tcW w:w="2868" w:type="dxa"/>
            <w:gridSpan w:val="5"/>
          </w:tcPr>
          <w:p w14:paraId="03B594D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81C907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ADE14B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4CCBBB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5D4B420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B304CB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6FB402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FD9CD5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1A6AE0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2A2D830" w14:textId="77777777" w:rsidTr="003B50F8">
        <w:tc>
          <w:tcPr>
            <w:tcW w:w="2868" w:type="dxa"/>
            <w:gridSpan w:val="5"/>
          </w:tcPr>
          <w:p w14:paraId="05D63FC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759669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BC1C2F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36241B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0B80199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4C61B4D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B630B1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1AD8F0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A53F9C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009CB7B" w14:textId="77777777" w:rsidTr="003B50F8">
        <w:tc>
          <w:tcPr>
            <w:tcW w:w="2868" w:type="dxa"/>
            <w:gridSpan w:val="5"/>
          </w:tcPr>
          <w:p w14:paraId="3C4C622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95E85A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A394DF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37042A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24BA300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5D04B5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2E70C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4CB877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F19E8E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7185A59" w14:textId="77777777" w:rsidTr="003B50F8">
        <w:tc>
          <w:tcPr>
            <w:tcW w:w="2868" w:type="dxa"/>
            <w:gridSpan w:val="5"/>
          </w:tcPr>
          <w:p w14:paraId="62CFD91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AC7418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929EEE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8BDD38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3567C45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8E34A1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729D449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65C591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FD2050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56EA452" w14:textId="77777777" w:rsidTr="003B50F8">
        <w:tc>
          <w:tcPr>
            <w:tcW w:w="2868" w:type="dxa"/>
            <w:gridSpan w:val="5"/>
          </w:tcPr>
          <w:p w14:paraId="2C4F032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6E384AC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0989D5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9D7DFC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9AFB2D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46D1C0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8D81EC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6220FB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3C19B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375BE74" w14:textId="77777777" w:rsidTr="003B50F8">
        <w:tc>
          <w:tcPr>
            <w:tcW w:w="2868" w:type="dxa"/>
            <w:gridSpan w:val="5"/>
          </w:tcPr>
          <w:p w14:paraId="60A2BA2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5DCD28C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2A1A79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EA640A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3B0A9AB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0DD13E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C504C3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F88E40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19F9DC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2DEFE87" w14:textId="77777777" w:rsidTr="003B50F8">
        <w:tc>
          <w:tcPr>
            <w:tcW w:w="2868" w:type="dxa"/>
            <w:gridSpan w:val="5"/>
          </w:tcPr>
          <w:p w14:paraId="4718411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8858D6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068EB34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B7FDB1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30411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E143B8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93B67E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570DF0E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CE045B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6E57DD3" w14:textId="77777777" w:rsidTr="003B50F8">
        <w:tc>
          <w:tcPr>
            <w:tcW w:w="10381" w:type="dxa"/>
            <w:gridSpan w:val="14"/>
            <w:shd w:val="clear" w:color="auto" w:fill="FABF8F"/>
          </w:tcPr>
          <w:p w14:paraId="4FD76FB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Povinně volitelné předměty - skupina 1</w:t>
            </w:r>
          </w:p>
        </w:tc>
      </w:tr>
      <w:tr w:rsidR="003B50F8" w:rsidRPr="003B50F8" w14:paraId="3B8AC423" w14:textId="77777777" w:rsidTr="003B50F8">
        <w:tc>
          <w:tcPr>
            <w:tcW w:w="2868" w:type="dxa"/>
            <w:gridSpan w:val="5"/>
          </w:tcPr>
          <w:p w14:paraId="7D18BFE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987AA6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4A04FF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352777F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632070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0844C8F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1DED71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6CEE770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13583F8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77B4346" w14:textId="77777777" w:rsidTr="003B50F8">
        <w:tc>
          <w:tcPr>
            <w:tcW w:w="2868" w:type="dxa"/>
            <w:gridSpan w:val="5"/>
          </w:tcPr>
          <w:p w14:paraId="55934A3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E9399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4F6BABC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0A8F41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1CA8DC3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514025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BAB9D5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41BF567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463E5F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BA7F8F2" w14:textId="77777777" w:rsidTr="003B50F8">
        <w:tc>
          <w:tcPr>
            <w:tcW w:w="2868" w:type="dxa"/>
            <w:gridSpan w:val="5"/>
          </w:tcPr>
          <w:p w14:paraId="7ED0B3E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2791F50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57257E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2EA3EA0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155DA9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35AFE11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75A3FF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1C53B03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19BA8C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FF60E4C" w14:textId="77777777" w:rsidTr="003B50F8">
        <w:tc>
          <w:tcPr>
            <w:tcW w:w="2868" w:type="dxa"/>
            <w:gridSpan w:val="5"/>
          </w:tcPr>
          <w:p w14:paraId="56063D6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486E319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46716F4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8C6050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2FBCA7E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73821D2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61A4A7D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04C80B7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096CDA0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A257EFF" w14:textId="77777777" w:rsidTr="003B50F8">
        <w:tc>
          <w:tcPr>
            <w:tcW w:w="1876" w:type="dxa"/>
            <w:gridSpan w:val="2"/>
            <w:shd w:val="clear" w:color="auto" w:fill="FDE9D9"/>
            <w:vAlign w:val="center"/>
          </w:tcPr>
          <w:p w14:paraId="0D8F50D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Podmínka pro splnění této skupiny předmětů</w:t>
            </w:r>
          </w:p>
        </w:tc>
        <w:tc>
          <w:tcPr>
            <w:tcW w:w="8505" w:type="dxa"/>
            <w:gridSpan w:val="12"/>
          </w:tcPr>
          <w:p w14:paraId="4E1C98F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4CD42AB" w14:textId="77777777" w:rsidTr="003B50F8">
        <w:tc>
          <w:tcPr>
            <w:tcW w:w="10381" w:type="dxa"/>
            <w:gridSpan w:val="14"/>
            <w:shd w:val="clear" w:color="auto" w:fill="FABF8F"/>
          </w:tcPr>
          <w:p w14:paraId="4B85BDC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  <w:t>Povinně volitelné předměty - skupina 2</w:t>
            </w:r>
          </w:p>
        </w:tc>
      </w:tr>
      <w:tr w:rsidR="003B50F8" w:rsidRPr="003B50F8" w14:paraId="092DC5A8" w14:textId="77777777" w:rsidTr="003B50F8">
        <w:tc>
          <w:tcPr>
            <w:tcW w:w="2868" w:type="dxa"/>
            <w:gridSpan w:val="5"/>
          </w:tcPr>
          <w:p w14:paraId="318384B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D88591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2CDDE8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EDEDCD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46CA67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5DE582D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48DA3DB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777F534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6AA9A50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27F4791" w14:textId="77777777" w:rsidTr="003B50F8">
        <w:tc>
          <w:tcPr>
            <w:tcW w:w="2868" w:type="dxa"/>
            <w:gridSpan w:val="5"/>
          </w:tcPr>
          <w:p w14:paraId="3C04810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13D65F2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220C455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BCBDD1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6EE6D3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63E09BF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3ACD1DE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6A016E2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53EBA75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D1C05C9" w14:textId="77777777" w:rsidTr="003B50F8">
        <w:tc>
          <w:tcPr>
            <w:tcW w:w="2868" w:type="dxa"/>
            <w:gridSpan w:val="5"/>
          </w:tcPr>
          <w:p w14:paraId="37E9376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090041D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69E9B40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5AB9CB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3A74F0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24907F4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566F098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7CCC5D5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726F89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0072233" w14:textId="77777777" w:rsidTr="003B50F8">
        <w:tc>
          <w:tcPr>
            <w:tcW w:w="2868" w:type="dxa"/>
            <w:gridSpan w:val="5"/>
          </w:tcPr>
          <w:p w14:paraId="7716C1B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</w:tcPr>
          <w:p w14:paraId="3F117CB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77" w:type="dxa"/>
          </w:tcPr>
          <w:p w14:paraId="1CE9609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402BC6A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</w:tcPr>
          <w:p w14:paraId="6A7155F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</w:tcPr>
          <w:p w14:paraId="18FC391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14:paraId="1F26854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14:paraId="23D342B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</w:tcPr>
          <w:p w14:paraId="7AB43FF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312FA50" w14:textId="77777777" w:rsidTr="003B50F8">
        <w:trPr>
          <w:trHeight w:val="210"/>
        </w:trPr>
        <w:tc>
          <w:tcPr>
            <w:tcW w:w="1876" w:type="dxa"/>
            <w:gridSpan w:val="2"/>
            <w:shd w:val="clear" w:color="auto" w:fill="FDE9D9"/>
            <w:vAlign w:val="center"/>
          </w:tcPr>
          <w:p w14:paraId="5CB7EA5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Podmínka pro splnění této skupiny předmětů</w:t>
            </w:r>
          </w:p>
        </w:tc>
        <w:tc>
          <w:tcPr>
            <w:tcW w:w="8505" w:type="dxa"/>
            <w:gridSpan w:val="12"/>
          </w:tcPr>
          <w:p w14:paraId="16A640D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F4FFE35" w14:textId="77777777" w:rsidTr="003B50F8">
        <w:tc>
          <w:tcPr>
            <w:tcW w:w="10381" w:type="dxa"/>
            <w:gridSpan w:val="14"/>
            <w:shd w:val="clear" w:color="auto" w:fill="F7CAAC"/>
          </w:tcPr>
          <w:p w14:paraId="0A197FF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Součásti SZZ a jejich obsah</w:t>
            </w:r>
          </w:p>
        </w:tc>
      </w:tr>
      <w:tr w:rsidR="003B50F8" w:rsidRPr="003B50F8" w14:paraId="783957FE" w14:textId="77777777" w:rsidTr="003B50F8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  <w:shd w:val="clear" w:color="auto" w:fill="FDE9D9"/>
          </w:tcPr>
          <w:p w14:paraId="0AD7F3F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součásti SZZ</w:t>
            </w:r>
          </w:p>
        </w:tc>
        <w:tc>
          <w:tcPr>
            <w:tcW w:w="8080" w:type="dxa"/>
            <w:gridSpan w:val="11"/>
            <w:tcBorders>
              <w:top w:val="nil"/>
            </w:tcBorders>
            <w:shd w:val="clear" w:color="auto" w:fill="FDE9D9"/>
          </w:tcPr>
          <w:p w14:paraId="19B60DB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tematické okruhy a jejich obsah</w:t>
            </w:r>
          </w:p>
        </w:tc>
      </w:tr>
      <w:tr w:rsidR="003B50F8" w:rsidRPr="003B50F8" w14:paraId="7EA6801C" w14:textId="77777777" w:rsidTr="003B50F8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</w:tcPr>
          <w:p w14:paraId="4AF1B56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gridSpan w:val="11"/>
            <w:tcBorders>
              <w:top w:val="nil"/>
            </w:tcBorders>
          </w:tcPr>
          <w:p w14:paraId="35C917E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C32399C" w14:textId="77777777" w:rsidTr="003B50F8">
        <w:trPr>
          <w:trHeight w:val="178"/>
        </w:trPr>
        <w:tc>
          <w:tcPr>
            <w:tcW w:w="2301" w:type="dxa"/>
            <w:gridSpan w:val="3"/>
            <w:tcBorders>
              <w:top w:val="nil"/>
            </w:tcBorders>
          </w:tcPr>
          <w:p w14:paraId="548D9CC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080" w:type="dxa"/>
            <w:gridSpan w:val="11"/>
            <w:tcBorders>
              <w:top w:val="nil"/>
            </w:tcBorders>
          </w:tcPr>
          <w:p w14:paraId="57C503D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D0DA596" w14:textId="77777777" w:rsidTr="003B50F8">
        <w:tc>
          <w:tcPr>
            <w:tcW w:w="10381" w:type="dxa"/>
            <w:gridSpan w:val="14"/>
            <w:shd w:val="clear" w:color="auto" w:fill="F7CAAC"/>
          </w:tcPr>
          <w:p w14:paraId="0B858A0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studijní povinnosti</w:t>
            </w:r>
          </w:p>
        </w:tc>
      </w:tr>
      <w:tr w:rsidR="003B50F8" w:rsidRPr="003B50F8" w14:paraId="3F410172" w14:textId="77777777" w:rsidTr="003B50F8">
        <w:trPr>
          <w:trHeight w:val="883"/>
        </w:trPr>
        <w:tc>
          <w:tcPr>
            <w:tcW w:w="10381" w:type="dxa"/>
            <w:gridSpan w:val="14"/>
            <w:tcBorders>
              <w:top w:val="nil"/>
              <w:bottom w:val="single" w:sz="4" w:space="0" w:color="auto"/>
            </w:tcBorders>
          </w:tcPr>
          <w:p w14:paraId="55BC98D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16"/>
                <w:szCs w:val="20"/>
                <w:lang w:eastAsia="cs-CZ"/>
              </w:rPr>
            </w:pPr>
          </w:p>
        </w:tc>
      </w:tr>
      <w:tr w:rsidR="003B50F8" w:rsidRPr="003B50F8" w14:paraId="4B0F441E" w14:textId="77777777" w:rsidTr="003B50F8">
        <w:tc>
          <w:tcPr>
            <w:tcW w:w="10381" w:type="dxa"/>
            <w:gridSpan w:val="14"/>
            <w:tcBorders>
              <w:bottom w:val="single" w:sz="4" w:space="0" w:color="auto"/>
            </w:tcBorders>
            <w:shd w:val="clear" w:color="auto" w:fill="F7CAAC"/>
          </w:tcPr>
          <w:p w14:paraId="3BE13DD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Návrh témat závěrečných prací a témata obhájených závěrečných prací</w:t>
            </w:r>
          </w:p>
        </w:tc>
      </w:tr>
      <w:tr w:rsidR="003B50F8" w:rsidRPr="003B50F8" w14:paraId="70F02FEA" w14:textId="77777777" w:rsidTr="003B50F8">
        <w:trPr>
          <w:trHeight w:val="171"/>
        </w:trPr>
        <w:tc>
          <w:tcPr>
            <w:tcW w:w="58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3B4FDE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téma závěrečné práce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17D59F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přístup k plnému znění práce a posudkům</w:t>
            </w:r>
          </w:p>
        </w:tc>
      </w:tr>
      <w:tr w:rsidR="003B50F8" w:rsidRPr="003B50F8" w14:paraId="3C91F237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B1B38" w14:textId="77777777" w:rsidR="003B50F8" w:rsidRPr="003B50F8" w:rsidRDefault="003B50F8" w:rsidP="00395FF7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00CE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B164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FEED17E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5F4C8" w14:textId="77777777" w:rsidR="003B50F8" w:rsidRPr="003B50F8" w:rsidRDefault="003B50F8" w:rsidP="00395FF7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C7D7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60BC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C844429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7C6D0" w14:textId="77777777" w:rsidR="003B50F8" w:rsidRPr="003B50F8" w:rsidRDefault="003B50F8" w:rsidP="00395FF7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2CCB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54AD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0502D9C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7CBFC" w14:textId="77777777" w:rsidR="003B50F8" w:rsidRPr="003B50F8" w:rsidRDefault="003B50F8" w:rsidP="00395FF7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95C6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A13A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54F5DC9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6188" w14:textId="77777777" w:rsidR="003B50F8" w:rsidRPr="003B50F8" w:rsidRDefault="003B50F8" w:rsidP="00395FF7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4908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930B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F28B6E4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"/>
        <w:gridCol w:w="5556"/>
        <w:gridCol w:w="4508"/>
      </w:tblGrid>
      <w:tr w:rsidR="003B50F8" w:rsidRPr="003B50F8" w14:paraId="426A6B59" w14:textId="77777777" w:rsidTr="003B50F8">
        <w:tc>
          <w:tcPr>
            <w:tcW w:w="10381" w:type="dxa"/>
            <w:gridSpan w:val="3"/>
            <w:tcBorders>
              <w:bottom w:val="double" w:sz="4" w:space="0" w:color="auto"/>
            </w:tcBorders>
            <w:shd w:val="clear" w:color="auto" w:fill="BDD6EE"/>
          </w:tcPr>
          <w:p w14:paraId="77FD106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</w:t>
            </w:r>
            <w:proofErr w:type="spellStart"/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IIb</w:t>
            </w:r>
            <w:proofErr w:type="spellEnd"/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 xml:space="preserve"> – Studijní plány a návrh témat prací (doktorské studijní programy)</w:t>
            </w:r>
          </w:p>
        </w:tc>
      </w:tr>
      <w:tr w:rsidR="003B50F8" w:rsidRPr="003B50F8" w14:paraId="636ECF34" w14:textId="77777777" w:rsidTr="003B50F8">
        <w:tc>
          <w:tcPr>
            <w:tcW w:w="10381" w:type="dxa"/>
            <w:gridSpan w:val="3"/>
            <w:shd w:val="clear" w:color="auto" w:fill="F7CAAC"/>
          </w:tcPr>
          <w:p w14:paraId="07A516F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Studijní povinnosti</w:t>
            </w:r>
          </w:p>
        </w:tc>
      </w:tr>
      <w:tr w:rsidR="003B50F8" w:rsidRPr="003B50F8" w14:paraId="58857C8C" w14:textId="77777777" w:rsidTr="003B50F8">
        <w:trPr>
          <w:trHeight w:val="1950"/>
        </w:trPr>
        <w:tc>
          <w:tcPr>
            <w:tcW w:w="10381" w:type="dxa"/>
            <w:gridSpan w:val="3"/>
            <w:tcBorders>
              <w:top w:val="nil"/>
            </w:tcBorders>
          </w:tcPr>
          <w:p w14:paraId="2D0FF70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DC27F03" w14:textId="77777777" w:rsidTr="003B50F8">
        <w:tc>
          <w:tcPr>
            <w:tcW w:w="10381" w:type="dxa"/>
            <w:gridSpan w:val="3"/>
            <w:shd w:val="clear" w:color="auto" w:fill="F7CAAC"/>
          </w:tcPr>
          <w:p w14:paraId="1407E40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Požadavky na tvůrčí činnost</w:t>
            </w:r>
          </w:p>
        </w:tc>
      </w:tr>
      <w:tr w:rsidR="003B50F8" w:rsidRPr="003B50F8" w14:paraId="0A874006" w14:textId="77777777" w:rsidTr="003B50F8">
        <w:trPr>
          <w:trHeight w:val="2165"/>
        </w:trPr>
        <w:tc>
          <w:tcPr>
            <w:tcW w:w="10381" w:type="dxa"/>
            <w:gridSpan w:val="3"/>
            <w:tcBorders>
              <w:top w:val="nil"/>
            </w:tcBorders>
          </w:tcPr>
          <w:p w14:paraId="798F539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FE7EE9A" w14:textId="77777777" w:rsidTr="003B50F8">
        <w:tc>
          <w:tcPr>
            <w:tcW w:w="10381" w:type="dxa"/>
            <w:gridSpan w:val="3"/>
            <w:shd w:val="clear" w:color="auto" w:fill="F7CAAC"/>
          </w:tcPr>
          <w:p w14:paraId="01AFCA1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Požadavky na absolvování stáží</w:t>
            </w:r>
          </w:p>
        </w:tc>
      </w:tr>
      <w:tr w:rsidR="003B50F8" w:rsidRPr="003B50F8" w14:paraId="581EA8B5" w14:textId="77777777" w:rsidTr="003B50F8">
        <w:trPr>
          <w:trHeight w:val="1873"/>
        </w:trPr>
        <w:tc>
          <w:tcPr>
            <w:tcW w:w="10381" w:type="dxa"/>
            <w:gridSpan w:val="3"/>
            <w:tcBorders>
              <w:top w:val="nil"/>
            </w:tcBorders>
          </w:tcPr>
          <w:p w14:paraId="0FB9708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48A756F" w14:textId="77777777" w:rsidTr="003B50F8">
        <w:tc>
          <w:tcPr>
            <w:tcW w:w="10381" w:type="dxa"/>
            <w:gridSpan w:val="3"/>
            <w:shd w:val="clear" w:color="auto" w:fill="F7CAAC"/>
            <w:vAlign w:val="center"/>
          </w:tcPr>
          <w:p w14:paraId="2B3B146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studijní povinnosti</w:t>
            </w:r>
          </w:p>
        </w:tc>
      </w:tr>
      <w:tr w:rsidR="003B50F8" w:rsidRPr="003B50F8" w14:paraId="73ADA676" w14:textId="77777777" w:rsidTr="003B50F8">
        <w:trPr>
          <w:trHeight w:val="1875"/>
        </w:trPr>
        <w:tc>
          <w:tcPr>
            <w:tcW w:w="10381" w:type="dxa"/>
            <w:gridSpan w:val="3"/>
            <w:tcBorders>
              <w:top w:val="nil"/>
            </w:tcBorders>
          </w:tcPr>
          <w:p w14:paraId="1EC7D7C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1BBA863" w14:textId="77777777" w:rsidTr="003B50F8">
        <w:tc>
          <w:tcPr>
            <w:tcW w:w="10381" w:type="dxa"/>
            <w:gridSpan w:val="3"/>
            <w:shd w:val="clear" w:color="auto" w:fill="F7CAAC"/>
            <w:vAlign w:val="center"/>
          </w:tcPr>
          <w:p w14:paraId="67D7ED6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Návrh témat disertačních prací a témata obhájených disertačních prací</w:t>
            </w:r>
          </w:p>
        </w:tc>
      </w:tr>
      <w:tr w:rsidR="003B50F8" w:rsidRPr="003B50F8" w14:paraId="4704F4C1" w14:textId="77777777" w:rsidTr="003B50F8">
        <w:trPr>
          <w:trHeight w:val="171"/>
        </w:trPr>
        <w:tc>
          <w:tcPr>
            <w:tcW w:w="58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737D69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téma závěrečné práce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430965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přístup k plnému znění práce a posudků</w:t>
            </w:r>
          </w:p>
        </w:tc>
      </w:tr>
      <w:tr w:rsidR="003B50F8" w:rsidRPr="003B50F8" w14:paraId="5C92B236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E65D5" w14:textId="77777777" w:rsidR="003B50F8" w:rsidRPr="003B50F8" w:rsidRDefault="003B50F8" w:rsidP="00395FF7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56E6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A217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2131AA8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BB59C" w14:textId="77777777" w:rsidR="003B50F8" w:rsidRPr="003B50F8" w:rsidRDefault="003B50F8" w:rsidP="00395FF7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2DC0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0589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85E2474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2604C" w14:textId="77777777" w:rsidR="003B50F8" w:rsidRPr="003B50F8" w:rsidRDefault="003B50F8" w:rsidP="00395FF7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4FF1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B6AD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36DA034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93D06" w14:textId="77777777" w:rsidR="003B50F8" w:rsidRPr="003B50F8" w:rsidRDefault="003B50F8" w:rsidP="00395FF7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6E29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F019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F844C73" w14:textId="77777777" w:rsidTr="003B50F8">
        <w:trPr>
          <w:trHeight w:val="171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7BF42" w14:textId="77777777" w:rsidR="003B50F8" w:rsidRPr="003B50F8" w:rsidRDefault="003B50F8" w:rsidP="00395FF7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1350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CE0A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5175BE6E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2D1755F5" w14:textId="77777777" w:rsidR="003B50F8" w:rsidRPr="003B50F8" w:rsidRDefault="003B50F8" w:rsidP="003B50F8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B50F8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3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8"/>
        <w:gridCol w:w="218"/>
        <w:gridCol w:w="2334"/>
        <w:gridCol w:w="1072"/>
        <w:gridCol w:w="629"/>
        <w:gridCol w:w="729"/>
        <w:gridCol w:w="547"/>
        <w:gridCol w:w="567"/>
        <w:gridCol w:w="1417"/>
      </w:tblGrid>
      <w:tr w:rsidR="003B50F8" w:rsidRPr="003B50F8" w14:paraId="6170B65C" w14:textId="77777777" w:rsidTr="003B50F8">
        <w:tc>
          <w:tcPr>
            <w:tcW w:w="10381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14:paraId="7349633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  <w:lastRenderedPageBreak/>
              <w:br w:type="page"/>
            </w: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B-III – Charakteristika studijního předmětu</w:t>
            </w:r>
          </w:p>
        </w:tc>
      </w:tr>
      <w:tr w:rsidR="003B50F8" w:rsidRPr="003B50F8" w14:paraId="25891F97" w14:textId="77777777" w:rsidTr="003B50F8">
        <w:tc>
          <w:tcPr>
            <w:tcW w:w="3086" w:type="dxa"/>
            <w:gridSpan w:val="2"/>
            <w:shd w:val="clear" w:color="auto" w:fill="F7CAAC"/>
          </w:tcPr>
          <w:p w14:paraId="3C10BED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3406" w:type="dxa"/>
            <w:gridSpan w:val="2"/>
          </w:tcPr>
          <w:p w14:paraId="6976FD2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3"/>
            <w:shd w:val="clear" w:color="auto" w:fill="F7CAAC"/>
          </w:tcPr>
          <w:p w14:paraId="14DA84FB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Kód předmětu (</w:t>
            </w:r>
            <w:proofErr w:type="spellStart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ident</w:t>
            </w:r>
            <w:proofErr w:type="spellEnd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84" w:type="dxa"/>
            <w:gridSpan w:val="2"/>
          </w:tcPr>
          <w:p w14:paraId="1E2C536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4B3EB41" w14:textId="77777777" w:rsidTr="003B50F8">
        <w:tc>
          <w:tcPr>
            <w:tcW w:w="3086" w:type="dxa"/>
            <w:gridSpan w:val="2"/>
            <w:shd w:val="clear" w:color="auto" w:fill="F7CAAC"/>
          </w:tcPr>
          <w:p w14:paraId="188DB70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kreditů</w:t>
            </w:r>
          </w:p>
        </w:tc>
        <w:tc>
          <w:tcPr>
            <w:tcW w:w="3406" w:type="dxa"/>
            <w:gridSpan w:val="2"/>
          </w:tcPr>
          <w:p w14:paraId="0FB352D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3"/>
            <w:shd w:val="clear" w:color="auto" w:fill="F7CAAC"/>
          </w:tcPr>
          <w:p w14:paraId="6D7E17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předmětu</w:t>
            </w:r>
          </w:p>
        </w:tc>
        <w:tc>
          <w:tcPr>
            <w:tcW w:w="1984" w:type="dxa"/>
            <w:gridSpan w:val="2"/>
          </w:tcPr>
          <w:p w14:paraId="19531E0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317D130" w14:textId="77777777" w:rsidTr="003B50F8">
        <w:tc>
          <w:tcPr>
            <w:tcW w:w="3086" w:type="dxa"/>
            <w:gridSpan w:val="2"/>
            <w:shd w:val="clear" w:color="auto" w:fill="F7CAAC"/>
          </w:tcPr>
          <w:p w14:paraId="2554E7F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výuky</w:t>
            </w:r>
          </w:p>
        </w:tc>
        <w:tc>
          <w:tcPr>
            <w:tcW w:w="3406" w:type="dxa"/>
            <w:gridSpan w:val="2"/>
          </w:tcPr>
          <w:p w14:paraId="4554CAC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3"/>
            <w:shd w:val="clear" w:color="auto" w:fill="F7CAAC"/>
          </w:tcPr>
          <w:p w14:paraId="60F3DD0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výuky</w:t>
            </w:r>
          </w:p>
        </w:tc>
        <w:tc>
          <w:tcPr>
            <w:tcW w:w="1984" w:type="dxa"/>
            <w:gridSpan w:val="2"/>
          </w:tcPr>
          <w:p w14:paraId="067434B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4366391" w14:textId="77777777" w:rsidTr="003B50F8">
        <w:tc>
          <w:tcPr>
            <w:tcW w:w="3086" w:type="dxa"/>
            <w:gridSpan w:val="2"/>
            <w:shd w:val="clear" w:color="auto" w:fill="F7CAAC"/>
          </w:tcPr>
          <w:p w14:paraId="33C0DD7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Jazyk výuky</w:t>
            </w:r>
          </w:p>
        </w:tc>
        <w:tc>
          <w:tcPr>
            <w:tcW w:w="3406" w:type="dxa"/>
            <w:gridSpan w:val="2"/>
          </w:tcPr>
          <w:p w14:paraId="08FC7BC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72" w:type="dxa"/>
            <w:gridSpan w:val="4"/>
            <w:shd w:val="clear" w:color="auto" w:fill="F7CAAC"/>
          </w:tcPr>
          <w:p w14:paraId="5924D2C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Doporučený ročník/semestr</w:t>
            </w:r>
          </w:p>
        </w:tc>
        <w:tc>
          <w:tcPr>
            <w:tcW w:w="1417" w:type="dxa"/>
          </w:tcPr>
          <w:p w14:paraId="74B6646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E3D0BA7" w14:textId="77777777" w:rsidTr="003B50F8">
        <w:tc>
          <w:tcPr>
            <w:tcW w:w="3086" w:type="dxa"/>
            <w:gridSpan w:val="2"/>
            <w:shd w:val="clear" w:color="auto" w:fill="F7CAAC"/>
          </w:tcPr>
          <w:p w14:paraId="0596624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Cs w:val="20"/>
                <w:lang w:eastAsia="cs-CZ"/>
              </w:rPr>
            </w:pPr>
            <w:proofErr w:type="spellStart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Prerekvizity</w:t>
            </w:r>
            <w:proofErr w:type="spellEnd"/>
          </w:p>
        </w:tc>
        <w:tc>
          <w:tcPr>
            <w:tcW w:w="7295" w:type="dxa"/>
            <w:gridSpan w:val="7"/>
          </w:tcPr>
          <w:p w14:paraId="75461FC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27AB98E" w14:textId="77777777" w:rsidTr="003B50F8">
        <w:tc>
          <w:tcPr>
            <w:tcW w:w="3086" w:type="dxa"/>
            <w:gridSpan w:val="2"/>
            <w:shd w:val="clear" w:color="auto" w:fill="F7CAAC"/>
          </w:tcPr>
          <w:p w14:paraId="26F4C5B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proofErr w:type="spellStart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Korekvizity</w:t>
            </w:r>
            <w:proofErr w:type="spellEnd"/>
          </w:p>
        </w:tc>
        <w:tc>
          <w:tcPr>
            <w:tcW w:w="7295" w:type="dxa"/>
            <w:gridSpan w:val="7"/>
          </w:tcPr>
          <w:p w14:paraId="17527C6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524708A" w14:textId="77777777" w:rsidTr="003B50F8">
        <w:tc>
          <w:tcPr>
            <w:tcW w:w="3086" w:type="dxa"/>
            <w:gridSpan w:val="2"/>
            <w:shd w:val="clear" w:color="auto" w:fill="F7CAAC"/>
          </w:tcPr>
          <w:p w14:paraId="492D636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Ekvivalentní předměty</w:t>
            </w:r>
          </w:p>
        </w:tc>
        <w:tc>
          <w:tcPr>
            <w:tcW w:w="7295" w:type="dxa"/>
            <w:gridSpan w:val="7"/>
          </w:tcPr>
          <w:p w14:paraId="6D4AAEE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AAD71C8" w14:textId="77777777" w:rsidTr="003B50F8">
        <w:tc>
          <w:tcPr>
            <w:tcW w:w="3086" w:type="dxa"/>
            <w:gridSpan w:val="2"/>
            <w:shd w:val="clear" w:color="auto" w:fill="F7CAAC"/>
          </w:tcPr>
          <w:p w14:paraId="41FE46F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Způsob ověření studijních výsledků</w:t>
            </w:r>
          </w:p>
        </w:tc>
        <w:tc>
          <w:tcPr>
            <w:tcW w:w="3406" w:type="dxa"/>
            <w:gridSpan w:val="2"/>
          </w:tcPr>
          <w:p w14:paraId="52F5034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05" w:type="dxa"/>
            <w:gridSpan w:val="3"/>
            <w:shd w:val="clear" w:color="auto" w:fill="F7CAAC"/>
          </w:tcPr>
          <w:p w14:paraId="1C8B0E8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</w:tcPr>
          <w:p w14:paraId="1DB8840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8CFB487" w14:textId="77777777" w:rsidTr="003B50F8">
        <w:trPr>
          <w:trHeight w:val="197"/>
        </w:trPr>
        <w:tc>
          <w:tcPr>
            <w:tcW w:w="3086" w:type="dxa"/>
            <w:gridSpan w:val="2"/>
            <w:tcBorders>
              <w:top w:val="nil"/>
            </w:tcBorders>
            <w:shd w:val="clear" w:color="auto" w:fill="F7CAAC"/>
          </w:tcPr>
          <w:p w14:paraId="7AF2E7C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Garant předmětu</w:t>
            </w:r>
          </w:p>
        </w:tc>
        <w:tc>
          <w:tcPr>
            <w:tcW w:w="7295" w:type="dxa"/>
            <w:gridSpan w:val="7"/>
            <w:tcBorders>
              <w:top w:val="nil"/>
            </w:tcBorders>
          </w:tcPr>
          <w:p w14:paraId="53B3EE7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B4B7466" w14:textId="77777777" w:rsidTr="003B50F8">
        <w:trPr>
          <w:trHeight w:val="243"/>
        </w:trPr>
        <w:tc>
          <w:tcPr>
            <w:tcW w:w="3086" w:type="dxa"/>
            <w:gridSpan w:val="2"/>
            <w:tcBorders>
              <w:top w:val="nil"/>
            </w:tcBorders>
            <w:shd w:val="clear" w:color="auto" w:fill="F7CAAC"/>
          </w:tcPr>
          <w:p w14:paraId="134D777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Zapojení garanta do výuky předmětu</w:t>
            </w:r>
          </w:p>
        </w:tc>
        <w:tc>
          <w:tcPr>
            <w:tcW w:w="7295" w:type="dxa"/>
            <w:gridSpan w:val="7"/>
            <w:tcBorders>
              <w:top w:val="nil"/>
            </w:tcBorders>
          </w:tcPr>
          <w:p w14:paraId="1DECAA3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CDFDF02" w14:textId="77777777" w:rsidTr="003B50F8">
        <w:tc>
          <w:tcPr>
            <w:tcW w:w="3086" w:type="dxa"/>
            <w:gridSpan w:val="2"/>
            <w:shd w:val="clear" w:color="auto" w:fill="F7CAAC"/>
          </w:tcPr>
          <w:p w14:paraId="38BD342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7295" w:type="dxa"/>
            <w:gridSpan w:val="7"/>
            <w:tcBorders>
              <w:bottom w:val="nil"/>
            </w:tcBorders>
          </w:tcPr>
          <w:p w14:paraId="4D86F13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86F0067" w14:textId="77777777" w:rsidTr="003B50F8">
        <w:tc>
          <w:tcPr>
            <w:tcW w:w="10381" w:type="dxa"/>
            <w:gridSpan w:val="9"/>
            <w:shd w:val="clear" w:color="auto" w:fill="F7CAAC"/>
          </w:tcPr>
          <w:p w14:paraId="437B336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způsobu ověření studijních výsledků, podmínky klasifikace a další požadavky na studenta</w:t>
            </w:r>
          </w:p>
        </w:tc>
      </w:tr>
      <w:tr w:rsidR="003B50F8" w:rsidRPr="003B50F8" w14:paraId="1E9E5DFF" w14:textId="77777777" w:rsidTr="003B50F8">
        <w:trPr>
          <w:trHeight w:val="999"/>
        </w:trPr>
        <w:tc>
          <w:tcPr>
            <w:tcW w:w="10381" w:type="dxa"/>
            <w:gridSpan w:val="9"/>
            <w:tcBorders>
              <w:top w:val="nil"/>
            </w:tcBorders>
          </w:tcPr>
          <w:p w14:paraId="056F6C6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6CA28FC" w14:textId="77777777" w:rsidTr="003B50F8">
        <w:tc>
          <w:tcPr>
            <w:tcW w:w="10381" w:type="dxa"/>
            <w:gridSpan w:val="9"/>
            <w:tcBorders>
              <w:bottom w:val="single" w:sz="4" w:space="0" w:color="auto"/>
            </w:tcBorders>
            <w:shd w:val="clear" w:color="auto" w:fill="F7CAAC"/>
          </w:tcPr>
          <w:p w14:paraId="3C88CA6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Zaměření a obsah předmětu</w:t>
            </w:r>
          </w:p>
        </w:tc>
      </w:tr>
      <w:tr w:rsidR="003B50F8" w:rsidRPr="003B50F8" w14:paraId="4F63D23A" w14:textId="77777777" w:rsidTr="003B50F8">
        <w:trPr>
          <w:trHeight w:val="1747"/>
        </w:trPr>
        <w:tc>
          <w:tcPr>
            <w:tcW w:w="10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933BA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A673AA0" w14:textId="77777777" w:rsidTr="003B50F8">
        <w:trPr>
          <w:trHeight w:val="248"/>
        </w:trPr>
        <w:tc>
          <w:tcPr>
            <w:tcW w:w="10381" w:type="dxa"/>
            <w:gridSpan w:val="9"/>
            <w:tcBorders>
              <w:bottom w:val="single" w:sz="4" w:space="0" w:color="auto"/>
            </w:tcBorders>
            <w:shd w:val="clear" w:color="auto" w:fill="F7CAAC"/>
          </w:tcPr>
          <w:p w14:paraId="4384D83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Metody výuky</w:t>
            </w:r>
          </w:p>
        </w:tc>
      </w:tr>
      <w:tr w:rsidR="003B50F8" w:rsidRPr="003B50F8" w14:paraId="67443512" w14:textId="77777777" w:rsidTr="003B50F8">
        <w:trPr>
          <w:trHeight w:val="1747"/>
        </w:trPr>
        <w:tc>
          <w:tcPr>
            <w:tcW w:w="10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40F00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CA1AC98" w14:textId="77777777" w:rsidTr="003B50F8">
        <w:trPr>
          <w:trHeight w:val="265"/>
        </w:trPr>
        <w:tc>
          <w:tcPr>
            <w:tcW w:w="103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3EB4E42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Studijní literatura a studijní pomůcky</w:t>
            </w:r>
          </w:p>
        </w:tc>
      </w:tr>
      <w:tr w:rsidR="003B50F8" w:rsidRPr="003B50F8" w14:paraId="0DBB4424" w14:textId="77777777" w:rsidTr="003B50F8">
        <w:trPr>
          <w:trHeight w:val="1497"/>
        </w:trPr>
        <w:tc>
          <w:tcPr>
            <w:tcW w:w="10381" w:type="dxa"/>
            <w:gridSpan w:val="9"/>
            <w:tcBorders>
              <w:top w:val="single" w:sz="4" w:space="0" w:color="auto"/>
            </w:tcBorders>
          </w:tcPr>
          <w:p w14:paraId="216729C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3EEC75D" w14:textId="77777777" w:rsidTr="003B50F8">
        <w:tc>
          <w:tcPr>
            <w:tcW w:w="1038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6431C21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ke kombinované nebo distanční formě</w:t>
            </w:r>
          </w:p>
        </w:tc>
      </w:tr>
      <w:tr w:rsidR="003B50F8" w:rsidRPr="003B50F8" w14:paraId="7F13A8F7" w14:textId="77777777" w:rsidTr="003B50F8">
        <w:tc>
          <w:tcPr>
            <w:tcW w:w="7121" w:type="dxa"/>
            <w:gridSpan w:val="5"/>
            <w:tcBorders>
              <w:top w:val="single" w:sz="2" w:space="0" w:color="auto"/>
            </w:tcBorders>
            <w:shd w:val="clear" w:color="auto" w:fill="FDE9D9"/>
          </w:tcPr>
          <w:p w14:paraId="5A6315A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konzultací (soustředění) – počet hodin za jeden semestr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</w:tcBorders>
          </w:tcPr>
          <w:p w14:paraId="26434DF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9504CA4" w14:textId="77777777" w:rsidTr="003B50F8">
        <w:tc>
          <w:tcPr>
            <w:tcW w:w="10381" w:type="dxa"/>
            <w:gridSpan w:val="9"/>
            <w:shd w:val="clear" w:color="auto" w:fill="FDE9D9"/>
          </w:tcPr>
          <w:p w14:paraId="3046059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o způsobu kontaktu s vyučujícím</w:t>
            </w:r>
          </w:p>
        </w:tc>
      </w:tr>
      <w:tr w:rsidR="003B50F8" w:rsidRPr="003B50F8" w14:paraId="4F1161D0" w14:textId="77777777" w:rsidTr="003B50F8">
        <w:trPr>
          <w:trHeight w:val="1373"/>
        </w:trPr>
        <w:tc>
          <w:tcPr>
            <w:tcW w:w="10381" w:type="dxa"/>
            <w:gridSpan w:val="9"/>
          </w:tcPr>
          <w:p w14:paraId="6898F58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5D2FEDB" w14:textId="77777777" w:rsidTr="003B50F8">
        <w:tc>
          <w:tcPr>
            <w:tcW w:w="10381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14:paraId="26701B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B-IV – Údaje o odborné praxi (pouze pro profesně zaměřených studijních programů)</w:t>
            </w:r>
          </w:p>
        </w:tc>
      </w:tr>
      <w:tr w:rsidR="003B50F8" w:rsidRPr="003B50F8" w14:paraId="4DABF78F" w14:textId="77777777" w:rsidTr="003B50F8">
        <w:tc>
          <w:tcPr>
            <w:tcW w:w="10381" w:type="dxa"/>
            <w:gridSpan w:val="9"/>
            <w:tcBorders>
              <w:top w:val="single" w:sz="12" w:space="0" w:color="auto"/>
            </w:tcBorders>
            <w:shd w:val="clear" w:color="auto" w:fill="F7CAAC"/>
          </w:tcPr>
          <w:p w14:paraId="7A87FAC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Charakteristika povinné odborné praxe</w:t>
            </w:r>
          </w:p>
        </w:tc>
      </w:tr>
      <w:tr w:rsidR="003B50F8" w:rsidRPr="003B50F8" w14:paraId="4AC4ABCF" w14:textId="77777777" w:rsidTr="003B50F8">
        <w:trPr>
          <w:trHeight w:val="2830"/>
        </w:trPr>
        <w:tc>
          <w:tcPr>
            <w:tcW w:w="10381" w:type="dxa"/>
            <w:gridSpan w:val="9"/>
          </w:tcPr>
          <w:p w14:paraId="5945185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8217A53" w14:textId="77777777" w:rsidTr="003B50F8">
        <w:tc>
          <w:tcPr>
            <w:tcW w:w="2868" w:type="dxa"/>
            <w:shd w:val="clear" w:color="auto" w:fill="F7CAAC"/>
          </w:tcPr>
          <w:p w14:paraId="75FFFFF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 – počet týdnů</w:t>
            </w:r>
          </w:p>
        </w:tc>
        <w:tc>
          <w:tcPr>
            <w:tcW w:w="2552" w:type="dxa"/>
            <w:gridSpan w:val="2"/>
          </w:tcPr>
          <w:p w14:paraId="790C53F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430" w:type="dxa"/>
            <w:gridSpan w:val="3"/>
            <w:shd w:val="clear" w:color="auto" w:fill="F7CAAC"/>
          </w:tcPr>
          <w:p w14:paraId="68FD25E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2531" w:type="dxa"/>
            <w:gridSpan w:val="3"/>
          </w:tcPr>
          <w:p w14:paraId="52A3272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C8D8198" w14:textId="77777777" w:rsidTr="003B50F8">
        <w:tc>
          <w:tcPr>
            <w:tcW w:w="7850" w:type="dxa"/>
            <w:gridSpan w:val="6"/>
            <w:shd w:val="clear" w:color="auto" w:fill="F7CAAC"/>
          </w:tcPr>
          <w:p w14:paraId="175EB1B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Přehled pracovišť, na kterých má být praxe uskutečňována</w:t>
            </w:r>
          </w:p>
        </w:tc>
        <w:tc>
          <w:tcPr>
            <w:tcW w:w="2531" w:type="dxa"/>
            <w:gridSpan w:val="3"/>
            <w:shd w:val="clear" w:color="auto" w:fill="F7CAAC"/>
          </w:tcPr>
          <w:p w14:paraId="26D4CB7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Smluvně zajištěno</w:t>
            </w:r>
          </w:p>
        </w:tc>
      </w:tr>
      <w:tr w:rsidR="003B50F8" w:rsidRPr="003B50F8" w14:paraId="02FCB21A" w14:textId="77777777" w:rsidTr="003B50F8">
        <w:tc>
          <w:tcPr>
            <w:tcW w:w="7850" w:type="dxa"/>
            <w:gridSpan w:val="6"/>
          </w:tcPr>
          <w:p w14:paraId="6BB1925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  <w:gridSpan w:val="3"/>
          </w:tcPr>
          <w:p w14:paraId="1648D41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DFFE7BF" w14:textId="77777777" w:rsidTr="003B50F8">
        <w:tc>
          <w:tcPr>
            <w:tcW w:w="7850" w:type="dxa"/>
            <w:gridSpan w:val="6"/>
          </w:tcPr>
          <w:p w14:paraId="334930B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  <w:gridSpan w:val="3"/>
          </w:tcPr>
          <w:p w14:paraId="19DEA8D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92EE579" w14:textId="77777777" w:rsidTr="003B50F8">
        <w:tc>
          <w:tcPr>
            <w:tcW w:w="7850" w:type="dxa"/>
            <w:gridSpan w:val="6"/>
          </w:tcPr>
          <w:p w14:paraId="2D6A413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  <w:gridSpan w:val="3"/>
          </w:tcPr>
          <w:p w14:paraId="6055732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1554964" w14:textId="77777777" w:rsidTr="003B50F8">
        <w:tc>
          <w:tcPr>
            <w:tcW w:w="7850" w:type="dxa"/>
            <w:gridSpan w:val="6"/>
          </w:tcPr>
          <w:p w14:paraId="2726320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  <w:gridSpan w:val="3"/>
          </w:tcPr>
          <w:p w14:paraId="7F5A96B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D7DF335" w14:textId="77777777" w:rsidTr="003B50F8">
        <w:tc>
          <w:tcPr>
            <w:tcW w:w="7850" w:type="dxa"/>
            <w:gridSpan w:val="6"/>
          </w:tcPr>
          <w:p w14:paraId="4FED69D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31" w:type="dxa"/>
            <w:gridSpan w:val="3"/>
          </w:tcPr>
          <w:p w14:paraId="6202B8F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6CEEE20" w14:textId="77777777" w:rsidTr="003B50F8">
        <w:tc>
          <w:tcPr>
            <w:tcW w:w="10381" w:type="dxa"/>
            <w:gridSpan w:val="9"/>
            <w:shd w:val="clear" w:color="auto" w:fill="F7CAAC"/>
          </w:tcPr>
          <w:p w14:paraId="03E803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Zajištění odborné praxe v cizím jazyce (u studijních programů uskutečňovaných v cizím jazyce)</w:t>
            </w:r>
          </w:p>
        </w:tc>
      </w:tr>
      <w:tr w:rsidR="003B50F8" w:rsidRPr="003B50F8" w14:paraId="314DFDDF" w14:textId="77777777" w:rsidTr="003B50F8">
        <w:trPr>
          <w:trHeight w:val="1452"/>
        </w:trPr>
        <w:tc>
          <w:tcPr>
            <w:tcW w:w="10381" w:type="dxa"/>
            <w:gridSpan w:val="9"/>
          </w:tcPr>
          <w:p w14:paraId="7B92297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81111AE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61E0067E" w14:textId="7BD2DCC3" w:rsidR="003B50F8" w:rsidRDefault="003B50F8" w:rsidP="003B50F8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p w14:paraId="636C14DB" w14:textId="77777777" w:rsidR="003B50F8" w:rsidRPr="003B50F8" w:rsidRDefault="003B50F8" w:rsidP="003B50F8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0064"/>
      </w:tblGrid>
      <w:tr w:rsidR="003B50F8" w:rsidRPr="003B50F8" w14:paraId="0BD120EF" w14:textId="77777777" w:rsidTr="003B50F8">
        <w:tc>
          <w:tcPr>
            <w:tcW w:w="10523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64EDA49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Personální zabezpečení – seznam vyučujících (bakalářské a magisterské studijní programy)</w:t>
            </w:r>
          </w:p>
        </w:tc>
      </w:tr>
      <w:tr w:rsidR="003B50F8" w:rsidRPr="003B50F8" w14:paraId="38793B47" w14:textId="77777777" w:rsidTr="003B50F8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70E93B00" w14:textId="77777777" w:rsidR="003B50F8" w:rsidRPr="003B50F8" w:rsidRDefault="003B50F8" w:rsidP="003B50F8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tcBorders>
              <w:left w:val="nil"/>
            </w:tcBorders>
            <w:shd w:val="clear" w:color="auto" w:fill="FBD4B4"/>
          </w:tcPr>
          <w:p w14:paraId="3E89687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</w:tr>
      <w:tr w:rsidR="003B50F8" w:rsidRPr="003B50F8" w14:paraId="09869D26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DE3E66A" w14:textId="77777777" w:rsidR="003B50F8" w:rsidRPr="003B50F8" w:rsidRDefault="003B50F8" w:rsidP="00395F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4B0B3F4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A194DBF" w14:textId="77777777" w:rsidTr="003B50F8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0C4769F0" w14:textId="77777777" w:rsidR="003B50F8" w:rsidRPr="003B50F8" w:rsidRDefault="003B50F8" w:rsidP="00395F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2AB7D95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63EC517" w14:textId="77777777" w:rsidTr="003B50F8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67C8773E" w14:textId="77777777" w:rsidR="003B50F8" w:rsidRPr="003B50F8" w:rsidRDefault="003B50F8" w:rsidP="00395F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1093841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5FFCF6E" w14:textId="77777777" w:rsidTr="003B50F8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311BC452" w14:textId="77777777" w:rsidR="003B50F8" w:rsidRPr="003B50F8" w:rsidRDefault="003B50F8" w:rsidP="00395F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114743C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FF5AF6D" w14:textId="77777777" w:rsidTr="003B50F8">
        <w:tc>
          <w:tcPr>
            <w:tcW w:w="459" w:type="dxa"/>
            <w:tcBorders>
              <w:top w:val="single" w:sz="4" w:space="0" w:color="auto"/>
            </w:tcBorders>
            <w:shd w:val="clear" w:color="auto" w:fill="F7CAAC"/>
          </w:tcPr>
          <w:p w14:paraId="71C59A41" w14:textId="77777777" w:rsidR="003B50F8" w:rsidRPr="003B50F8" w:rsidRDefault="003B50F8" w:rsidP="00395FF7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</w:tcPr>
          <w:p w14:paraId="44BBB40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3F57EEB8" w14:textId="77777777" w:rsidR="003B50F8" w:rsidRPr="003B50F8" w:rsidRDefault="003B50F8" w:rsidP="003B50F8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0064"/>
      </w:tblGrid>
      <w:tr w:rsidR="003B50F8" w:rsidRPr="003B50F8" w14:paraId="326D1BF0" w14:textId="77777777" w:rsidTr="003B50F8">
        <w:tc>
          <w:tcPr>
            <w:tcW w:w="10523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2B6DE81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Personální zabezpečení – seznam vyučujících (doktorské studijní programy)</w:t>
            </w:r>
          </w:p>
        </w:tc>
      </w:tr>
      <w:tr w:rsidR="003B50F8" w:rsidRPr="003B50F8" w14:paraId="3DDB5B23" w14:textId="77777777" w:rsidTr="003B50F8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1ED58368" w14:textId="77777777" w:rsidR="003B50F8" w:rsidRPr="003B50F8" w:rsidRDefault="003B50F8" w:rsidP="003B50F8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tcBorders>
              <w:left w:val="nil"/>
            </w:tcBorders>
            <w:shd w:val="clear" w:color="auto" w:fill="FBD4B4"/>
          </w:tcPr>
          <w:p w14:paraId="001EEF9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</w:tr>
      <w:tr w:rsidR="003B50F8" w:rsidRPr="003B50F8" w14:paraId="4FF85065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23442649" w14:textId="77777777" w:rsidR="003B50F8" w:rsidRPr="003B50F8" w:rsidRDefault="003B50F8" w:rsidP="00395F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087D74D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ADBF0E8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043108F0" w14:textId="77777777" w:rsidR="003B50F8" w:rsidRPr="003B50F8" w:rsidRDefault="003B50F8" w:rsidP="00395F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6830954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D3BE367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52B5B086" w14:textId="77777777" w:rsidR="003B50F8" w:rsidRPr="003B50F8" w:rsidRDefault="003B50F8" w:rsidP="00395F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1F41E00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5534FA9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3D8FBA1D" w14:textId="77777777" w:rsidR="003B50F8" w:rsidRPr="003B50F8" w:rsidRDefault="003B50F8" w:rsidP="00395FF7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4DE3C04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5823DC43" w14:textId="77777777" w:rsidR="003B50F8" w:rsidRPr="003B50F8" w:rsidRDefault="003B50F8" w:rsidP="003B50F8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0064"/>
      </w:tblGrid>
      <w:tr w:rsidR="003B50F8" w:rsidRPr="003B50F8" w14:paraId="2ABBFBC8" w14:textId="77777777" w:rsidTr="003B50F8">
        <w:tc>
          <w:tcPr>
            <w:tcW w:w="10523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72C5D65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Personální zabezpečení – seznam školitelů (doktorské studijní programy)</w:t>
            </w:r>
          </w:p>
        </w:tc>
      </w:tr>
      <w:tr w:rsidR="003B50F8" w:rsidRPr="003B50F8" w14:paraId="76DAC282" w14:textId="77777777" w:rsidTr="003B50F8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08B6E207" w14:textId="77777777" w:rsidR="003B50F8" w:rsidRPr="003B50F8" w:rsidRDefault="003B50F8" w:rsidP="003B50F8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tcBorders>
              <w:left w:val="nil"/>
            </w:tcBorders>
            <w:shd w:val="clear" w:color="auto" w:fill="FBD4B4"/>
          </w:tcPr>
          <w:p w14:paraId="6B09ED2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</w:tr>
      <w:tr w:rsidR="003B50F8" w:rsidRPr="003B50F8" w14:paraId="3DB720A3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4164E5FE" w14:textId="77777777" w:rsidR="003B50F8" w:rsidRPr="003B50F8" w:rsidRDefault="003B50F8" w:rsidP="00395FF7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56D8295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F2AF47C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356BD6DF" w14:textId="77777777" w:rsidR="003B50F8" w:rsidRPr="003B50F8" w:rsidRDefault="003B50F8" w:rsidP="00395FF7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051EF1B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32AB141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7DF20313" w14:textId="77777777" w:rsidR="003B50F8" w:rsidRPr="003B50F8" w:rsidRDefault="003B50F8" w:rsidP="00395FF7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486CDB6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CA3501B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7DEB71E" w14:textId="77777777" w:rsidR="003B50F8" w:rsidRPr="003B50F8" w:rsidRDefault="003B50F8" w:rsidP="00395FF7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shd w:val="clear" w:color="auto" w:fill="FFFFFF"/>
          </w:tcPr>
          <w:p w14:paraId="6623F60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7044C731" w14:textId="77777777" w:rsidR="003B50F8" w:rsidRPr="003B50F8" w:rsidRDefault="003B50F8" w:rsidP="003B50F8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5032"/>
        <w:gridCol w:w="5032"/>
      </w:tblGrid>
      <w:tr w:rsidR="003B50F8" w:rsidRPr="003B50F8" w14:paraId="57A68626" w14:textId="77777777" w:rsidTr="003B50F8">
        <w:tc>
          <w:tcPr>
            <w:tcW w:w="10523" w:type="dxa"/>
            <w:gridSpan w:val="3"/>
            <w:tcBorders>
              <w:bottom w:val="double" w:sz="4" w:space="0" w:color="auto"/>
            </w:tcBorders>
            <w:shd w:val="clear" w:color="auto" w:fill="BDD6EE"/>
          </w:tcPr>
          <w:p w14:paraId="199A832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Personální zabezpečení – seznam členů oborové rady (doktorské studijní programy)</w:t>
            </w:r>
          </w:p>
        </w:tc>
      </w:tr>
      <w:tr w:rsidR="003B50F8" w:rsidRPr="003B50F8" w14:paraId="0864346F" w14:textId="77777777" w:rsidTr="003B50F8"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2A7539DF" w14:textId="77777777" w:rsidR="003B50F8" w:rsidRPr="003B50F8" w:rsidRDefault="003B50F8" w:rsidP="003B50F8">
            <w:p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BD4B4"/>
          </w:tcPr>
          <w:p w14:paraId="6E39E03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5032" w:type="dxa"/>
            <w:tcBorders>
              <w:left w:val="nil"/>
            </w:tcBorders>
            <w:shd w:val="clear" w:color="auto" w:fill="FBD4B4"/>
          </w:tcPr>
          <w:p w14:paraId="3D5BDE1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domovské pracoviště</w:t>
            </w:r>
          </w:p>
        </w:tc>
      </w:tr>
      <w:tr w:rsidR="003B50F8" w:rsidRPr="003B50F8" w14:paraId="2306D9B6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073C4784" w14:textId="77777777" w:rsidR="003B50F8" w:rsidRPr="003B50F8" w:rsidRDefault="003B50F8" w:rsidP="00395FF7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2E90477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7012F9D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EB81B5A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58DAEEA9" w14:textId="77777777" w:rsidR="003B50F8" w:rsidRPr="003B50F8" w:rsidRDefault="003B50F8" w:rsidP="00395FF7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6202B78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1D48036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A1F8CDB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27FE32B9" w14:textId="77777777" w:rsidR="003B50F8" w:rsidRPr="003B50F8" w:rsidRDefault="003B50F8" w:rsidP="00395FF7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5DECB3C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5CB8D71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ABA2B43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76B73B0" w14:textId="77777777" w:rsidR="003B50F8" w:rsidRPr="003B50F8" w:rsidRDefault="003B50F8" w:rsidP="00395FF7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204227B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24FB60B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0701BFF" w14:textId="77777777" w:rsidTr="003B50F8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331AA0ED" w14:textId="77777777" w:rsidR="003B50F8" w:rsidRPr="003B50F8" w:rsidRDefault="003B50F8" w:rsidP="00395FF7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1F9C7A0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032" w:type="dxa"/>
            <w:shd w:val="clear" w:color="auto" w:fill="FFFFFF"/>
          </w:tcPr>
          <w:p w14:paraId="5102B89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7EEE6BF" w14:textId="6DA8ED1E" w:rsidR="003B50F8" w:rsidRDefault="003B50F8" w:rsidP="003B50F8">
      <w:pPr>
        <w:suppressAutoHyphens w:val="0"/>
        <w:spacing w:after="240" w:line="240" w:lineRule="auto"/>
        <w:ind w:left="3686" w:hanging="3686"/>
        <w:rPr>
          <w:rFonts w:eastAsia="Times New Roman" w:cs="Times New Roman"/>
          <w:b/>
          <w:kern w:val="0"/>
          <w:sz w:val="24"/>
          <w:szCs w:val="20"/>
          <w:lang w:eastAsia="cs-CZ"/>
        </w:rPr>
      </w:pPr>
    </w:p>
    <w:p w14:paraId="049D993B" w14:textId="77777777" w:rsidR="003B50F8" w:rsidRDefault="003B50F8">
      <w:pPr>
        <w:suppressAutoHyphens w:val="0"/>
        <w:spacing w:after="0" w:line="240" w:lineRule="auto"/>
        <w:rPr>
          <w:rFonts w:eastAsia="Times New Roman" w:cs="Times New Roman"/>
          <w:b/>
          <w:kern w:val="0"/>
          <w:sz w:val="24"/>
          <w:szCs w:val="20"/>
          <w:lang w:eastAsia="cs-CZ"/>
        </w:rPr>
      </w:pPr>
      <w:r>
        <w:rPr>
          <w:rFonts w:eastAsia="Times New Roman" w:cs="Times New Roman"/>
          <w:b/>
          <w:kern w:val="0"/>
          <w:sz w:val="24"/>
          <w:szCs w:val="20"/>
          <w:lang w:eastAsia="cs-CZ"/>
        </w:rP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9"/>
        <w:gridCol w:w="284"/>
        <w:gridCol w:w="567"/>
        <w:gridCol w:w="470"/>
        <w:gridCol w:w="1372"/>
        <w:gridCol w:w="142"/>
        <w:gridCol w:w="709"/>
        <w:gridCol w:w="408"/>
        <w:gridCol w:w="301"/>
        <w:gridCol w:w="567"/>
        <w:gridCol w:w="425"/>
        <w:gridCol w:w="142"/>
        <w:gridCol w:w="850"/>
        <w:gridCol w:w="851"/>
        <w:gridCol w:w="1240"/>
        <w:gridCol w:w="886"/>
      </w:tblGrid>
      <w:tr w:rsidR="003B50F8" w:rsidRPr="003B50F8" w14:paraId="15E74CA7" w14:textId="77777777" w:rsidTr="003B50F8">
        <w:tc>
          <w:tcPr>
            <w:tcW w:w="10523" w:type="dxa"/>
            <w:gridSpan w:val="16"/>
            <w:tcBorders>
              <w:bottom w:val="double" w:sz="4" w:space="0" w:color="auto"/>
            </w:tcBorders>
            <w:shd w:val="clear" w:color="auto" w:fill="BDD6EE"/>
          </w:tcPr>
          <w:p w14:paraId="6213350E" w14:textId="25E07769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  <w:lastRenderedPageBreak/>
              <w:br w:type="page"/>
            </w: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C-I Personální zabezpečení</w:t>
            </w:r>
          </w:p>
        </w:tc>
      </w:tr>
      <w:tr w:rsidR="003B50F8" w:rsidRPr="003B50F8" w14:paraId="0CF8CA25" w14:textId="77777777" w:rsidTr="003B50F8">
        <w:tc>
          <w:tcPr>
            <w:tcW w:w="2160" w:type="dxa"/>
            <w:gridSpan w:val="3"/>
            <w:tcBorders>
              <w:top w:val="double" w:sz="4" w:space="0" w:color="auto"/>
            </w:tcBorders>
            <w:shd w:val="clear" w:color="auto" w:fill="F7CAAC"/>
          </w:tcPr>
          <w:p w14:paraId="6574721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8363" w:type="dxa"/>
            <w:gridSpan w:val="13"/>
          </w:tcPr>
          <w:p w14:paraId="3F49CAE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8785D5D" w14:textId="77777777" w:rsidTr="003B50F8">
        <w:tc>
          <w:tcPr>
            <w:tcW w:w="2160" w:type="dxa"/>
            <w:gridSpan w:val="3"/>
            <w:shd w:val="clear" w:color="auto" w:fill="F7CAAC"/>
          </w:tcPr>
          <w:p w14:paraId="3F6FADF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8363" w:type="dxa"/>
            <w:gridSpan w:val="13"/>
          </w:tcPr>
          <w:p w14:paraId="3A71528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21BFC48" w14:textId="77777777" w:rsidTr="003B50F8">
        <w:tc>
          <w:tcPr>
            <w:tcW w:w="2160" w:type="dxa"/>
            <w:gridSpan w:val="3"/>
            <w:shd w:val="clear" w:color="auto" w:fill="F7CAAC"/>
          </w:tcPr>
          <w:p w14:paraId="2CA27B79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Název studijního programu</w:t>
            </w:r>
          </w:p>
        </w:tc>
        <w:tc>
          <w:tcPr>
            <w:tcW w:w="8363" w:type="dxa"/>
            <w:gridSpan w:val="13"/>
          </w:tcPr>
          <w:p w14:paraId="70679DC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D211DE7" w14:textId="77777777" w:rsidTr="003B50F8">
        <w:tc>
          <w:tcPr>
            <w:tcW w:w="2160" w:type="dxa"/>
            <w:gridSpan w:val="3"/>
            <w:shd w:val="clear" w:color="auto" w:fill="F7CAAC"/>
          </w:tcPr>
          <w:p w14:paraId="16AA4A1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402" w:type="dxa"/>
            <w:gridSpan w:val="6"/>
          </w:tcPr>
          <w:p w14:paraId="1DE86E4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F7CAAC"/>
          </w:tcPr>
          <w:p w14:paraId="78DC710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Tituly</w:t>
            </w:r>
          </w:p>
        </w:tc>
        <w:tc>
          <w:tcPr>
            <w:tcW w:w="2268" w:type="dxa"/>
            <w:gridSpan w:val="4"/>
          </w:tcPr>
          <w:p w14:paraId="3BE96A2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shd w:val="clear" w:color="auto" w:fill="FBD4B4"/>
          </w:tcPr>
          <w:p w14:paraId="0499DB4C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105"/>
              <w:jc w:val="both"/>
              <w:rPr>
                <w:rFonts w:eastAsia="Times New Roman" w:cs="Times New Roman"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Rok narození</w:t>
            </w:r>
          </w:p>
        </w:tc>
        <w:tc>
          <w:tcPr>
            <w:tcW w:w="886" w:type="dxa"/>
          </w:tcPr>
          <w:p w14:paraId="1D7E9B8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6817D70" w14:textId="77777777" w:rsidTr="003B50F8">
        <w:tc>
          <w:tcPr>
            <w:tcW w:w="10523" w:type="dxa"/>
            <w:gridSpan w:val="16"/>
            <w:shd w:val="clear" w:color="auto" w:fill="F7CAAC"/>
          </w:tcPr>
          <w:p w14:paraId="1A84DF9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pracovně právního vztahu k Vysoké škole ekonomické</w:t>
            </w:r>
          </w:p>
        </w:tc>
      </w:tr>
      <w:tr w:rsidR="003B50F8" w:rsidRPr="003B50F8" w14:paraId="59E7D73F" w14:textId="77777777" w:rsidTr="003B50F8">
        <w:tc>
          <w:tcPr>
            <w:tcW w:w="4144" w:type="dxa"/>
            <w:gridSpan w:val="6"/>
            <w:shd w:val="clear" w:color="auto" w:fill="FDE9D9"/>
          </w:tcPr>
          <w:p w14:paraId="60B621A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1985" w:type="dxa"/>
            <w:gridSpan w:val="4"/>
            <w:shd w:val="clear" w:color="auto" w:fill="FDE9D9"/>
          </w:tcPr>
          <w:p w14:paraId="463505B7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vztahu k VŠ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7B290A5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707F2CD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 kdy</w:t>
            </w:r>
          </w:p>
        </w:tc>
      </w:tr>
      <w:tr w:rsidR="003B50F8" w:rsidRPr="003B50F8" w14:paraId="02F38396" w14:textId="77777777" w:rsidTr="003B50F8">
        <w:tc>
          <w:tcPr>
            <w:tcW w:w="4144" w:type="dxa"/>
            <w:gridSpan w:val="6"/>
            <w:shd w:val="clear" w:color="auto" w:fill="auto"/>
          </w:tcPr>
          <w:p w14:paraId="2E396D1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C1A159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FBA473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84A3C2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CB373AC" w14:textId="77777777" w:rsidTr="003B50F8">
        <w:tc>
          <w:tcPr>
            <w:tcW w:w="4144" w:type="dxa"/>
            <w:gridSpan w:val="6"/>
            <w:shd w:val="clear" w:color="auto" w:fill="auto"/>
          </w:tcPr>
          <w:p w14:paraId="530BC0E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04F4F6C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4AB0C8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10B61C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F2A9A79" w14:textId="77777777" w:rsidTr="003B50F8">
        <w:tc>
          <w:tcPr>
            <w:tcW w:w="6129" w:type="dxa"/>
            <w:gridSpan w:val="10"/>
            <w:shd w:val="clear" w:color="auto" w:fill="F7CAAC"/>
          </w:tcPr>
          <w:p w14:paraId="6B697FE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Další současná působení jako akademický pracovník na jiných VŠ</w:t>
            </w:r>
          </w:p>
        </w:tc>
        <w:tc>
          <w:tcPr>
            <w:tcW w:w="2268" w:type="dxa"/>
            <w:gridSpan w:val="4"/>
            <w:shd w:val="clear" w:color="auto" w:fill="F7CAAC"/>
          </w:tcPr>
          <w:p w14:paraId="495C826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F7CAAC"/>
          </w:tcPr>
          <w:p w14:paraId="7D03A05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878B8F3" w14:textId="77777777" w:rsidTr="003B50F8">
        <w:tc>
          <w:tcPr>
            <w:tcW w:w="6129" w:type="dxa"/>
            <w:gridSpan w:val="10"/>
            <w:shd w:val="clear" w:color="auto" w:fill="FDE9D9"/>
          </w:tcPr>
          <w:p w14:paraId="7074D36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a sídlo vysoké školy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4CDFAA4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pracovního vztahu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3B9544A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rozsah</w:t>
            </w:r>
          </w:p>
        </w:tc>
      </w:tr>
      <w:tr w:rsidR="003B50F8" w:rsidRPr="003B50F8" w14:paraId="16286406" w14:textId="77777777" w:rsidTr="003B50F8">
        <w:tc>
          <w:tcPr>
            <w:tcW w:w="6129" w:type="dxa"/>
            <w:gridSpan w:val="10"/>
          </w:tcPr>
          <w:p w14:paraId="7A5C382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</w:tcPr>
          <w:p w14:paraId="3EE28C3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1429798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6125F1B" w14:textId="77777777" w:rsidTr="003B50F8">
        <w:tc>
          <w:tcPr>
            <w:tcW w:w="6129" w:type="dxa"/>
            <w:gridSpan w:val="10"/>
          </w:tcPr>
          <w:p w14:paraId="2691F93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</w:tcPr>
          <w:p w14:paraId="4911C3C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</w:tcPr>
          <w:p w14:paraId="4990E0F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5328AF7" w14:textId="77777777" w:rsidTr="003B50F8">
        <w:tc>
          <w:tcPr>
            <w:tcW w:w="10523" w:type="dxa"/>
            <w:gridSpan w:val="16"/>
            <w:shd w:val="clear" w:color="auto" w:fill="F7CAAC"/>
          </w:tcPr>
          <w:p w14:paraId="6FA417D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Vyučované předměty a způsob zapojení do jejich výuky</w:t>
            </w:r>
          </w:p>
        </w:tc>
      </w:tr>
      <w:tr w:rsidR="003B50F8" w:rsidRPr="003B50F8" w14:paraId="43CE5D52" w14:textId="77777777" w:rsidTr="003B50F8">
        <w:tc>
          <w:tcPr>
            <w:tcW w:w="1593" w:type="dxa"/>
            <w:gridSpan w:val="2"/>
            <w:shd w:val="clear" w:color="auto" w:fill="FDE9D9"/>
          </w:tcPr>
          <w:p w14:paraId="7F09D7B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proofErr w:type="spellStart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ident</w:t>
            </w:r>
            <w:proofErr w:type="spellEnd"/>
          </w:p>
        </w:tc>
        <w:tc>
          <w:tcPr>
            <w:tcW w:w="5103" w:type="dxa"/>
            <w:gridSpan w:val="10"/>
            <w:shd w:val="clear" w:color="auto" w:fill="FDE9D9"/>
          </w:tcPr>
          <w:p w14:paraId="37A51A8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53F6F2D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způsob zapojení</w:t>
            </w:r>
          </w:p>
        </w:tc>
      </w:tr>
      <w:tr w:rsidR="003B50F8" w:rsidRPr="003B50F8" w14:paraId="1AD95D1B" w14:textId="77777777" w:rsidTr="003B50F8">
        <w:tc>
          <w:tcPr>
            <w:tcW w:w="1593" w:type="dxa"/>
            <w:gridSpan w:val="2"/>
            <w:shd w:val="clear" w:color="auto" w:fill="auto"/>
          </w:tcPr>
          <w:p w14:paraId="5EDEF65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10"/>
            <w:shd w:val="clear" w:color="auto" w:fill="auto"/>
          </w:tcPr>
          <w:p w14:paraId="2A9E5D5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86FFA1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4B5159E" w14:textId="77777777" w:rsidTr="003B50F8">
        <w:tc>
          <w:tcPr>
            <w:tcW w:w="1593" w:type="dxa"/>
            <w:gridSpan w:val="2"/>
            <w:shd w:val="clear" w:color="auto" w:fill="auto"/>
          </w:tcPr>
          <w:p w14:paraId="1FD5A31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10"/>
            <w:shd w:val="clear" w:color="auto" w:fill="auto"/>
          </w:tcPr>
          <w:p w14:paraId="61DF3BE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4C09880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A902A84" w14:textId="77777777" w:rsidTr="003B50F8">
        <w:tc>
          <w:tcPr>
            <w:tcW w:w="10523" w:type="dxa"/>
            <w:gridSpan w:val="16"/>
            <w:shd w:val="clear" w:color="auto" w:fill="F7CAAC"/>
          </w:tcPr>
          <w:p w14:paraId="689D6DF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vzdělání na vysoké škole</w:t>
            </w:r>
          </w:p>
        </w:tc>
      </w:tr>
      <w:tr w:rsidR="003B50F8" w:rsidRPr="003B50F8" w14:paraId="0B41FC56" w14:textId="77777777" w:rsidTr="003B50F8">
        <w:tc>
          <w:tcPr>
            <w:tcW w:w="1593" w:type="dxa"/>
            <w:gridSpan w:val="2"/>
            <w:shd w:val="clear" w:color="auto" w:fill="FDE9D9"/>
          </w:tcPr>
          <w:p w14:paraId="07BBF3F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získaný titul</w:t>
            </w:r>
          </w:p>
        </w:tc>
        <w:tc>
          <w:tcPr>
            <w:tcW w:w="3260" w:type="dxa"/>
            <w:gridSpan w:val="5"/>
            <w:shd w:val="clear" w:color="auto" w:fill="FDE9D9"/>
          </w:tcPr>
          <w:p w14:paraId="508B988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program/obor</w:t>
            </w:r>
          </w:p>
        </w:tc>
        <w:tc>
          <w:tcPr>
            <w:tcW w:w="1843" w:type="dxa"/>
            <w:gridSpan w:val="5"/>
            <w:shd w:val="clear" w:color="auto" w:fill="FDE9D9"/>
          </w:tcPr>
          <w:p w14:paraId="16687E8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rok dosažení titulu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41CA5C4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škola, fakulta</w:t>
            </w:r>
          </w:p>
        </w:tc>
      </w:tr>
      <w:tr w:rsidR="003B50F8" w:rsidRPr="003B50F8" w14:paraId="2D8FFB0C" w14:textId="77777777" w:rsidTr="003B50F8">
        <w:tc>
          <w:tcPr>
            <w:tcW w:w="1593" w:type="dxa"/>
            <w:gridSpan w:val="2"/>
            <w:shd w:val="clear" w:color="auto" w:fill="auto"/>
          </w:tcPr>
          <w:p w14:paraId="7D3CF06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25DEA4D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966794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B47D3A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718A1D5" w14:textId="77777777" w:rsidTr="003B50F8">
        <w:tc>
          <w:tcPr>
            <w:tcW w:w="1593" w:type="dxa"/>
            <w:gridSpan w:val="2"/>
            <w:shd w:val="clear" w:color="auto" w:fill="auto"/>
          </w:tcPr>
          <w:p w14:paraId="079ED07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72B0BF5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01A989C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01880F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D436D1E" w14:textId="77777777" w:rsidTr="003B50F8">
        <w:tc>
          <w:tcPr>
            <w:tcW w:w="10523" w:type="dxa"/>
            <w:gridSpan w:val="16"/>
            <w:shd w:val="clear" w:color="auto" w:fill="FBD4B4"/>
          </w:tcPr>
          <w:p w14:paraId="7705315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vědeckopedagogických hodnostech</w:t>
            </w:r>
          </w:p>
        </w:tc>
      </w:tr>
      <w:tr w:rsidR="003B50F8" w:rsidRPr="003B50F8" w14:paraId="719FF454" w14:textId="77777777" w:rsidTr="003B50F8">
        <w:tc>
          <w:tcPr>
            <w:tcW w:w="1593" w:type="dxa"/>
            <w:gridSpan w:val="2"/>
            <w:shd w:val="clear" w:color="auto" w:fill="FDE9D9"/>
          </w:tcPr>
          <w:p w14:paraId="3EBDD18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řízení</w:t>
            </w:r>
          </w:p>
        </w:tc>
        <w:tc>
          <w:tcPr>
            <w:tcW w:w="3260" w:type="dxa"/>
            <w:gridSpan w:val="5"/>
            <w:shd w:val="clear" w:color="auto" w:fill="FDE9D9"/>
          </w:tcPr>
          <w:p w14:paraId="131BA8F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obor, ve kterém se řízení konalo</w:t>
            </w:r>
          </w:p>
        </w:tc>
        <w:tc>
          <w:tcPr>
            <w:tcW w:w="1843" w:type="dxa"/>
            <w:gridSpan w:val="5"/>
            <w:shd w:val="clear" w:color="auto" w:fill="FDE9D9"/>
          </w:tcPr>
          <w:p w14:paraId="272D0649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rok udělení hodnosti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0556E51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škola, na které se řízení konalo</w:t>
            </w:r>
          </w:p>
        </w:tc>
      </w:tr>
      <w:tr w:rsidR="003B50F8" w:rsidRPr="003B50F8" w14:paraId="23132189" w14:textId="77777777" w:rsidTr="003B50F8">
        <w:tc>
          <w:tcPr>
            <w:tcW w:w="1593" w:type="dxa"/>
            <w:gridSpan w:val="2"/>
            <w:shd w:val="clear" w:color="auto" w:fill="FDE9D9"/>
          </w:tcPr>
          <w:p w14:paraId="206D2B3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habilitační řízení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71F714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2C49DFF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2922473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77EEA1C" w14:textId="77777777" w:rsidTr="003B50F8">
        <w:tc>
          <w:tcPr>
            <w:tcW w:w="1593" w:type="dxa"/>
            <w:gridSpan w:val="2"/>
            <w:shd w:val="clear" w:color="auto" w:fill="FDE9D9"/>
          </w:tcPr>
          <w:p w14:paraId="2FFA57B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jmenovací řízení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3203E43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5A57F36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7B2221F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3BED725" w14:textId="77777777" w:rsidTr="003B50F8">
        <w:tc>
          <w:tcPr>
            <w:tcW w:w="10523" w:type="dxa"/>
            <w:gridSpan w:val="16"/>
            <w:shd w:val="clear" w:color="auto" w:fill="F7CAAC"/>
          </w:tcPr>
          <w:p w14:paraId="0AE8101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Údaje o odborném působení od absolvování VŠ</w:t>
            </w:r>
          </w:p>
        </w:tc>
      </w:tr>
      <w:tr w:rsidR="003B50F8" w:rsidRPr="003B50F8" w14:paraId="0D832A81" w14:textId="77777777" w:rsidTr="003B50F8">
        <w:tc>
          <w:tcPr>
            <w:tcW w:w="4002" w:type="dxa"/>
            <w:gridSpan w:val="5"/>
            <w:shd w:val="clear" w:color="auto" w:fill="FDE9D9"/>
          </w:tcPr>
          <w:p w14:paraId="4B50592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zaměstnavatel</w:t>
            </w:r>
          </w:p>
        </w:tc>
        <w:tc>
          <w:tcPr>
            <w:tcW w:w="2552" w:type="dxa"/>
            <w:gridSpan w:val="6"/>
            <w:shd w:val="clear" w:color="auto" w:fill="FDE9D9"/>
          </w:tcPr>
          <w:p w14:paraId="64799F5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pracovní pozice</w:t>
            </w:r>
          </w:p>
        </w:tc>
        <w:tc>
          <w:tcPr>
            <w:tcW w:w="992" w:type="dxa"/>
            <w:gridSpan w:val="2"/>
            <w:shd w:val="clear" w:color="auto" w:fill="FDE9D9"/>
          </w:tcPr>
          <w:p w14:paraId="28E2827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851" w:type="dxa"/>
            <w:shd w:val="clear" w:color="auto" w:fill="FDE9D9"/>
          </w:tcPr>
          <w:p w14:paraId="14B4732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69B2DAD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pracovního vztahu</w:t>
            </w:r>
          </w:p>
        </w:tc>
      </w:tr>
      <w:tr w:rsidR="003B50F8" w:rsidRPr="003B50F8" w14:paraId="4EC2F070" w14:textId="77777777" w:rsidTr="003B50F8">
        <w:tc>
          <w:tcPr>
            <w:tcW w:w="4002" w:type="dxa"/>
            <w:gridSpan w:val="5"/>
            <w:shd w:val="clear" w:color="auto" w:fill="auto"/>
          </w:tcPr>
          <w:p w14:paraId="7C023EA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14:paraId="7D2A517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839F6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14:paraId="6386877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B0876D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96ECE93" w14:textId="77777777" w:rsidTr="003B50F8">
        <w:tc>
          <w:tcPr>
            <w:tcW w:w="4002" w:type="dxa"/>
            <w:gridSpan w:val="5"/>
            <w:shd w:val="clear" w:color="auto" w:fill="auto"/>
          </w:tcPr>
          <w:p w14:paraId="2B41267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14:paraId="7D6DE10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5E80B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14:paraId="737BD42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086AB8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B237B10" w14:textId="77777777" w:rsidTr="003B50F8">
        <w:tc>
          <w:tcPr>
            <w:tcW w:w="4002" w:type="dxa"/>
            <w:gridSpan w:val="5"/>
            <w:shd w:val="clear" w:color="auto" w:fill="auto"/>
          </w:tcPr>
          <w:p w14:paraId="2AF7E5B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14:paraId="0333C71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6986A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14:paraId="0F5EE76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6E0DA4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85E1239" w14:textId="77777777" w:rsidTr="003B50F8">
        <w:trPr>
          <w:trHeight w:val="250"/>
        </w:trPr>
        <w:tc>
          <w:tcPr>
            <w:tcW w:w="10523" w:type="dxa"/>
            <w:gridSpan w:val="16"/>
            <w:shd w:val="clear" w:color="auto" w:fill="F7CAAC"/>
          </w:tcPr>
          <w:p w14:paraId="5B34EC6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Zkušenosti s vedením závěrečných prací</w:t>
            </w:r>
          </w:p>
        </w:tc>
      </w:tr>
      <w:tr w:rsidR="003B50F8" w:rsidRPr="003B50F8" w14:paraId="4D2B7228" w14:textId="77777777" w:rsidTr="003B50F8">
        <w:trPr>
          <w:trHeight w:val="250"/>
        </w:trPr>
        <w:tc>
          <w:tcPr>
            <w:tcW w:w="4144" w:type="dxa"/>
            <w:gridSpan w:val="6"/>
            <w:vMerge w:val="restart"/>
            <w:tcBorders>
              <w:tl2br w:val="single" w:sz="4" w:space="0" w:color="auto"/>
            </w:tcBorders>
            <w:shd w:val="clear" w:color="auto" w:fill="FDE9D9"/>
          </w:tcPr>
          <w:p w14:paraId="6BEDD046" w14:textId="77777777" w:rsidR="003B50F8" w:rsidRPr="003B50F8" w:rsidRDefault="003B50F8" w:rsidP="003B50F8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typ závěrečné práce</w:t>
            </w:r>
          </w:p>
          <w:p w14:paraId="1D5BF6C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6379" w:type="dxa"/>
            <w:gridSpan w:val="10"/>
            <w:shd w:val="clear" w:color="auto" w:fill="FDE9D9"/>
          </w:tcPr>
          <w:p w14:paraId="6C17191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vedených závěrečných prací</w:t>
            </w:r>
          </w:p>
        </w:tc>
      </w:tr>
      <w:tr w:rsidR="003B50F8" w:rsidRPr="003B50F8" w14:paraId="03735312" w14:textId="77777777" w:rsidTr="003B50F8">
        <w:trPr>
          <w:trHeight w:val="250"/>
        </w:trPr>
        <w:tc>
          <w:tcPr>
            <w:tcW w:w="4144" w:type="dxa"/>
            <w:gridSpan w:val="6"/>
            <w:vMerge/>
            <w:tcBorders>
              <w:tl2br w:val="single" w:sz="4" w:space="0" w:color="auto"/>
            </w:tcBorders>
            <w:shd w:val="clear" w:color="auto" w:fill="FDE9D9"/>
          </w:tcPr>
          <w:p w14:paraId="16C755DB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FDE9D9"/>
          </w:tcPr>
          <w:p w14:paraId="7835668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bakalářských</w:t>
            </w:r>
          </w:p>
        </w:tc>
        <w:tc>
          <w:tcPr>
            <w:tcW w:w="2268" w:type="dxa"/>
            <w:gridSpan w:val="4"/>
            <w:shd w:val="clear" w:color="auto" w:fill="FDE9D9"/>
          </w:tcPr>
          <w:p w14:paraId="33AC580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diplomových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75BA343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disertačních</w:t>
            </w:r>
          </w:p>
        </w:tc>
      </w:tr>
      <w:tr w:rsidR="003B50F8" w:rsidRPr="003B50F8" w14:paraId="2807447A" w14:textId="77777777" w:rsidTr="003B50F8">
        <w:trPr>
          <w:trHeight w:val="250"/>
        </w:trPr>
        <w:tc>
          <w:tcPr>
            <w:tcW w:w="4144" w:type="dxa"/>
            <w:gridSpan w:val="6"/>
            <w:shd w:val="clear" w:color="auto" w:fill="auto"/>
          </w:tcPr>
          <w:p w14:paraId="7A46888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Vysoká škola ekonomická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EF02BE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ED067B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C28105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3696BD8" w14:textId="77777777" w:rsidTr="003B50F8">
        <w:trPr>
          <w:trHeight w:val="250"/>
        </w:trPr>
        <w:tc>
          <w:tcPr>
            <w:tcW w:w="4144" w:type="dxa"/>
            <w:gridSpan w:val="6"/>
            <w:shd w:val="clear" w:color="auto" w:fill="auto"/>
          </w:tcPr>
          <w:p w14:paraId="39DACDC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Jiné vysoké školy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1A14C30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98BA45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D2B5BB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66F10D2" w14:textId="77777777" w:rsidTr="003B50F8">
        <w:tc>
          <w:tcPr>
            <w:tcW w:w="10523" w:type="dxa"/>
            <w:gridSpan w:val="16"/>
            <w:shd w:val="clear" w:color="auto" w:fill="F7CAAC"/>
          </w:tcPr>
          <w:p w14:paraId="6E5B0F8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3B50F8" w:rsidRPr="003B50F8" w14:paraId="473165F7" w14:textId="77777777" w:rsidTr="003B50F8">
        <w:tc>
          <w:tcPr>
            <w:tcW w:w="414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7CAAC"/>
            <w:vAlign w:val="center"/>
          </w:tcPr>
          <w:p w14:paraId="6488BDC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Ohlasy publikací (počet citací)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F7CAAC"/>
          </w:tcPr>
          <w:p w14:paraId="6CE51A5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WOS</w:t>
            </w:r>
          </w:p>
        </w:tc>
        <w:tc>
          <w:tcPr>
            <w:tcW w:w="2268" w:type="dxa"/>
            <w:gridSpan w:val="4"/>
            <w:shd w:val="clear" w:color="auto" w:fill="F7CAAC"/>
          </w:tcPr>
          <w:p w14:paraId="2C2F508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18"/>
                <w:szCs w:val="20"/>
                <w:lang w:eastAsia="cs-CZ"/>
              </w:rPr>
            </w:pPr>
            <w:proofErr w:type="spellStart"/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Scopus</w:t>
            </w:r>
            <w:proofErr w:type="spellEnd"/>
          </w:p>
        </w:tc>
        <w:tc>
          <w:tcPr>
            <w:tcW w:w="2126" w:type="dxa"/>
            <w:gridSpan w:val="2"/>
            <w:shd w:val="clear" w:color="auto" w:fill="F7CAAC"/>
          </w:tcPr>
          <w:p w14:paraId="2E31CA7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ostatní</w:t>
            </w:r>
          </w:p>
        </w:tc>
      </w:tr>
      <w:tr w:rsidR="003B50F8" w:rsidRPr="003B50F8" w14:paraId="672417AA" w14:textId="77777777" w:rsidTr="003B50F8">
        <w:tc>
          <w:tcPr>
            <w:tcW w:w="4144" w:type="dxa"/>
            <w:gridSpan w:val="6"/>
            <w:vMerge/>
            <w:shd w:val="clear" w:color="auto" w:fill="F7CAAC"/>
          </w:tcPr>
          <w:p w14:paraId="4D217EA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1905E421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20D96B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E5AA97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49B73C1" w14:textId="77777777" w:rsidTr="003B50F8">
        <w:trPr>
          <w:trHeight w:val="819"/>
        </w:trPr>
        <w:tc>
          <w:tcPr>
            <w:tcW w:w="10523" w:type="dxa"/>
            <w:gridSpan w:val="16"/>
          </w:tcPr>
          <w:p w14:paraId="6EACC20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247310D" w14:textId="77777777" w:rsidTr="003B50F8">
        <w:trPr>
          <w:trHeight w:val="218"/>
        </w:trPr>
        <w:tc>
          <w:tcPr>
            <w:tcW w:w="10523" w:type="dxa"/>
            <w:gridSpan w:val="16"/>
            <w:shd w:val="clear" w:color="auto" w:fill="F7CAAC"/>
          </w:tcPr>
          <w:p w14:paraId="0AB4B9C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Působení v zahraničí – nejvýznamnější odborné zahraniční pobyty</w:t>
            </w:r>
          </w:p>
        </w:tc>
      </w:tr>
      <w:tr w:rsidR="003B50F8" w:rsidRPr="003B50F8" w14:paraId="5F9E2B6B" w14:textId="77777777" w:rsidTr="003B50F8">
        <w:trPr>
          <w:trHeight w:val="218"/>
        </w:trPr>
        <w:tc>
          <w:tcPr>
            <w:tcW w:w="2630" w:type="dxa"/>
            <w:gridSpan w:val="4"/>
            <w:shd w:val="clear" w:color="auto" w:fill="FDE9D9"/>
          </w:tcPr>
          <w:p w14:paraId="103196F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zahraniční instituce</w:t>
            </w:r>
          </w:p>
        </w:tc>
        <w:tc>
          <w:tcPr>
            <w:tcW w:w="2631" w:type="dxa"/>
            <w:gridSpan w:val="4"/>
            <w:shd w:val="clear" w:color="auto" w:fill="FDE9D9"/>
          </w:tcPr>
          <w:p w14:paraId="59785F8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1435" w:type="dxa"/>
            <w:gridSpan w:val="4"/>
            <w:shd w:val="clear" w:color="auto" w:fill="FDE9D9"/>
          </w:tcPr>
          <w:p w14:paraId="79F4F4C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doba působení</w:t>
            </w:r>
          </w:p>
        </w:tc>
        <w:tc>
          <w:tcPr>
            <w:tcW w:w="3827" w:type="dxa"/>
            <w:gridSpan w:val="4"/>
            <w:shd w:val="clear" w:color="auto" w:fill="FDE9D9"/>
          </w:tcPr>
          <w:p w14:paraId="455EC45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pracovní zařazení</w:t>
            </w:r>
          </w:p>
        </w:tc>
      </w:tr>
      <w:tr w:rsidR="003B50F8" w:rsidRPr="003B50F8" w14:paraId="400D1E41" w14:textId="77777777" w:rsidTr="003B50F8">
        <w:trPr>
          <w:trHeight w:val="218"/>
        </w:trPr>
        <w:tc>
          <w:tcPr>
            <w:tcW w:w="2630" w:type="dxa"/>
            <w:gridSpan w:val="4"/>
            <w:shd w:val="clear" w:color="auto" w:fill="FFFFFF"/>
          </w:tcPr>
          <w:p w14:paraId="51F4997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14:paraId="2FB02BC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4"/>
            <w:shd w:val="clear" w:color="auto" w:fill="FFFFFF"/>
          </w:tcPr>
          <w:p w14:paraId="148CE21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14:paraId="7BCB446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803ED40" w14:textId="77777777" w:rsidTr="003B50F8">
        <w:trPr>
          <w:trHeight w:val="218"/>
        </w:trPr>
        <w:tc>
          <w:tcPr>
            <w:tcW w:w="2630" w:type="dxa"/>
            <w:gridSpan w:val="4"/>
            <w:shd w:val="clear" w:color="auto" w:fill="FFFFFF"/>
          </w:tcPr>
          <w:p w14:paraId="524E8BD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14:paraId="2A5783F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4"/>
            <w:shd w:val="clear" w:color="auto" w:fill="FFFFFF"/>
          </w:tcPr>
          <w:p w14:paraId="7A6F1BF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14:paraId="139075C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CC3D1AC" w14:textId="77777777" w:rsidTr="003B50F8">
        <w:trPr>
          <w:trHeight w:val="218"/>
        </w:trPr>
        <w:tc>
          <w:tcPr>
            <w:tcW w:w="2630" w:type="dxa"/>
            <w:gridSpan w:val="4"/>
            <w:shd w:val="clear" w:color="auto" w:fill="FFFFFF"/>
          </w:tcPr>
          <w:p w14:paraId="39B1776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gridSpan w:val="4"/>
            <w:shd w:val="clear" w:color="auto" w:fill="FFFFFF"/>
          </w:tcPr>
          <w:p w14:paraId="683FA63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gridSpan w:val="4"/>
            <w:shd w:val="clear" w:color="auto" w:fill="FFFFFF"/>
          </w:tcPr>
          <w:p w14:paraId="6CD8F52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14:paraId="5A41E38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8EC3454" w14:textId="77777777" w:rsidTr="003B50F8">
        <w:trPr>
          <w:cantSplit/>
          <w:trHeight w:val="298"/>
        </w:trPr>
        <w:tc>
          <w:tcPr>
            <w:tcW w:w="1309" w:type="dxa"/>
            <w:shd w:val="clear" w:color="auto" w:fill="F7CAAC"/>
          </w:tcPr>
          <w:p w14:paraId="6F4F7C76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5387" w:type="dxa"/>
            <w:gridSpan w:val="11"/>
          </w:tcPr>
          <w:p w14:paraId="5766B7E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7CAAC"/>
          </w:tcPr>
          <w:p w14:paraId="1AAAB8B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227D387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58A04119" w14:textId="59AF25AB" w:rsidR="003B50F8" w:rsidRDefault="003B50F8" w:rsidP="003B50F8">
      <w:pPr>
        <w:tabs>
          <w:tab w:val="left" w:pos="2555"/>
          <w:tab w:val="left" w:pos="7091"/>
          <w:tab w:val="left" w:pos="7877"/>
        </w:tabs>
        <w:suppressAutoHyphens w:val="0"/>
        <w:spacing w:after="0" w:line="240" w:lineRule="auto"/>
        <w:ind w:left="37"/>
        <w:rPr>
          <w:rFonts w:eastAsia="Times New Roman" w:cs="Times New Roman"/>
          <w:b/>
          <w:kern w:val="0"/>
          <w:sz w:val="20"/>
          <w:szCs w:val="20"/>
          <w:lang w:eastAsia="cs-CZ"/>
        </w:rPr>
      </w:pPr>
      <w:r>
        <w:rPr>
          <w:rFonts w:eastAsia="Times New Roman" w:cs="Times New Roman"/>
          <w:b/>
          <w:kern w:val="0"/>
          <w:sz w:val="20"/>
          <w:szCs w:val="20"/>
          <w:lang w:eastAsia="cs-CZ"/>
        </w:rPr>
        <w:br w:type="page"/>
      </w:r>
    </w:p>
    <w:p w14:paraId="16EE39F8" w14:textId="77777777" w:rsidR="003B50F8" w:rsidRPr="003B50F8" w:rsidRDefault="003B50F8" w:rsidP="003B50F8">
      <w:pPr>
        <w:tabs>
          <w:tab w:val="left" w:pos="2555"/>
          <w:tab w:val="left" w:pos="7091"/>
          <w:tab w:val="left" w:pos="7877"/>
        </w:tabs>
        <w:suppressAutoHyphens w:val="0"/>
        <w:spacing w:after="0" w:line="240" w:lineRule="auto"/>
        <w:ind w:left="37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B50F8">
        <w:rPr>
          <w:rFonts w:eastAsia="Times New Roman" w:cs="Times New Roman"/>
          <w:kern w:val="0"/>
          <w:sz w:val="20"/>
          <w:szCs w:val="20"/>
          <w:lang w:eastAsia="cs-CZ"/>
        </w:rPr>
        <w:lastRenderedPageBreak/>
        <w:tab/>
      </w:r>
      <w:r w:rsidRPr="003B50F8">
        <w:rPr>
          <w:rFonts w:eastAsia="Times New Roman" w:cs="Times New Roman"/>
          <w:b/>
          <w:kern w:val="0"/>
          <w:sz w:val="20"/>
          <w:szCs w:val="20"/>
          <w:lang w:eastAsia="cs-CZ"/>
        </w:rPr>
        <w:tab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67"/>
        <w:gridCol w:w="5387"/>
        <w:gridCol w:w="709"/>
        <w:gridCol w:w="614"/>
        <w:gridCol w:w="472"/>
        <w:gridCol w:w="851"/>
        <w:gridCol w:w="236"/>
        <w:gridCol w:w="1087"/>
      </w:tblGrid>
      <w:tr w:rsidR="003B50F8" w:rsidRPr="003B50F8" w14:paraId="4E9A7544" w14:textId="77777777" w:rsidTr="003B50F8">
        <w:tc>
          <w:tcPr>
            <w:tcW w:w="10523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4C32A96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>C-II – Související tvůrčí, resp. vědecká a umělecká činnost</w:t>
            </w:r>
          </w:p>
        </w:tc>
      </w:tr>
      <w:tr w:rsidR="003B50F8" w:rsidRPr="003B50F8" w14:paraId="69EDB64B" w14:textId="77777777" w:rsidTr="003B50F8">
        <w:trPr>
          <w:trHeight w:val="318"/>
        </w:trPr>
        <w:tc>
          <w:tcPr>
            <w:tcW w:w="10523" w:type="dxa"/>
            <w:gridSpan w:val="8"/>
            <w:shd w:val="clear" w:color="auto" w:fill="F7CAAC"/>
          </w:tcPr>
          <w:p w14:paraId="1691942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3B50F8" w:rsidRPr="003B50F8" w14:paraId="3DF7AA00" w14:textId="77777777" w:rsidTr="003B50F8">
        <w:trPr>
          <w:cantSplit/>
        </w:trPr>
        <w:tc>
          <w:tcPr>
            <w:tcW w:w="1167" w:type="dxa"/>
            <w:shd w:val="clear" w:color="auto" w:fill="FDE9D9"/>
            <w:vAlign w:val="center"/>
          </w:tcPr>
          <w:p w14:paraId="5F774D6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forma zapojení</w:t>
            </w:r>
          </w:p>
        </w:tc>
        <w:tc>
          <w:tcPr>
            <w:tcW w:w="5387" w:type="dxa"/>
            <w:shd w:val="clear" w:color="auto" w:fill="FDE9D9"/>
            <w:vAlign w:val="center"/>
          </w:tcPr>
          <w:p w14:paraId="7EE294A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grantu nebo projektu získaného pro vědeckou, výzkumnou, uměleckou a další tvůrčí činnost v příslušné oblasti vzdělávání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556CE79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fakulta</w:t>
            </w:r>
          </w:p>
        </w:tc>
        <w:tc>
          <w:tcPr>
            <w:tcW w:w="1086" w:type="dxa"/>
            <w:gridSpan w:val="2"/>
            <w:shd w:val="clear" w:color="auto" w:fill="FDE9D9"/>
            <w:vAlign w:val="center"/>
          </w:tcPr>
          <w:p w14:paraId="4DFE471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 vzdělávání</w:t>
            </w:r>
          </w:p>
        </w:tc>
        <w:tc>
          <w:tcPr>
            <w:tcW w:w="1087" w:type="dxa"/>
            <w:gridSpan w:val="2"/>
            <w:shd w:val="clear" w:color="auto" w:fill="FDE9D9"/>
            <w:vAlign w:val="center"/>
          </w:tcPr>
          <w:p w14:paraId="2EF9AA5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087" w:type="dxa"/>
            <w:shd w:val="clear" w:color="auto" w:fill="FDE9D9"/>
            <w:vAlign w:val="center"/>
          </w:tcPr>
          <w:p w14:paraId="3B0806B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období</w:t>
            </w:r>
          </w:p>
        </w:tc>
      </w:tr>
      <w:tr w:rsidR="003B50F8" w:rsidRPr="003B50F8" w14:paraId="1C1FC979" w14:textId="77777777" w:rsidTr="003B50F8">
        <w:trPr>
          <w:cantSplit/>
        </w:trPr>
        <w:tc>
          <w:tcPr>
            <w:tcW w:w="1167" w:type="dxa"/>
            <w:shd w:val="clear" w:color="auto" w:fill="FFFFFF"/>
          </w:tcPr>
          <w:p w14:paraId="614188F5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shd w:val="clear" w:color="auto" w:fill="FFFFFF"/>
          </w:tcPr>
          <w:p w14:paraId="2A2FF95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D7E673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454B4BB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14:paraId="74A4093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540342A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BEEC45B" w14:textId="77777777" w:rsidTr="003B50F8">
        <w:trPr>
          <w:cantSplit/>
        </w:trPr>
        <w:tc>
          <w:tcPr>
            <w:tcW w:w="1167" w:type="dxa"/>
            <w:shd w:val="clear" w:color="auto" w:fill="FFFFFF"/>
          </w:tcPr>
          <w:p w14:paraId="0A80D62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shd w:val="clear" w:color="auto" w:fill="FFFFFF"/>
          </w:tcPr>
          <w:p w14:paraId="0BA4CD5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C676D4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36D75C3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14:paraId="7EF9584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3EBCCC1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6F6FEEE" w14:textId="77777777" w:rsidTr="003B50F8">
        <w:trPr>
          <w:cantSplit/>
        </w:trPr>
        <w:tc>
          <w:tcPr>
            <w:tcW w:w="1167" w:type="dxa"/>
            <w:shd w:val="clear" w:color="auto" w:fill="FFFFFF"/>
          </w:tcPr>
          <w:p w14:paraId="41EFB8C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shd w:val="clear" w:color="auto" w:fill="FFFFFF"/>
          </w:tcPr>
          <w:p w14:paraId="24900BA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51BADFB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14:paraId="51EE4562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14:paraId="3CE89A3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4271131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B1B55D7" w14:textId="77777777" w:rsidTr="003B50F8">
        <w:trPr>
          <w:trHeight w:val="318"/>
        </w:trPr>
        <w:tc>
          <w:tcPr>
            <w:tcW w:w="10523" w:type="dxa"/>
            <w:gridSpan w:val="8"/>
            <w:shd w:val="clear" w:color="auto" w:fill="F7CAAC"/>
          </w:tcPr>
          <w:p w14:paraId="4C9E973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3B50F8" w:rsidRPr="003B50F8" w14:paraId="0A4F8652" w14:textId="77777777" w:rsidTr="003B50F8">
        <w:trPr>
          <w:cantSplit/>
          <w:trHeight w:val="283"/>
        </w:trPr>
        <w:tc>
          <w:tcPr>
            <w:tcW w:w="1167" w:type="dxa"/>
            <w:shd w:val="clear" w:color="auto" w:fill="FDE9D9"/>
            <w:vAlign w:val="center"/>
          </w:tcPr>
          <w:p w14:paraId="62B922E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pracoviště praxe</w:t>
            </w:r>
          </w:p>
        </w:tc>
        <w:tc>
          <w:tcPr>
            <w:tcW w:w="5387" w:type="dxa"/>
            <w:shd w:val="clear" w:color="auto" w:fill="FDE9D9"/>
            <w:vAlign w:val="center"/>
          </w:tcPr>
          <w:p w14:paraId="737CACE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název či popis projektu uskutečňovaného ve spolupráci s praxí</w:t>
            </w:r>
          </w:p>
        </w:tc>
        <w:tc>
          <w:tcPr>
            <w:tcW w:w="1323" w:type="dxa"/>
            <w:gridSpan w:val="2"/>
            <w:shd w:val="clear" w:color="auto" w:fill="FDE9D9"/>
            <w:vAlign w:val="center"/>
          </w:tcPr>
          <w:p w14:paraId="110190C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fakulta</w:t>
            </w:r>
          </w:p>
        </w:tc>
        <w:tc>
          <w:tcPr>
            <w:tcW w:w="1323" w:type="dxa"/>
            <w:gridSpan w:val="2"/>
            <w:shd w:val="clear" w:color="auto" w:fill="FDE9D9"/>
            <w:vAlign w:val="center"/>
          </w:tcPr>
          <w:p w14:paraId="041BF62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oblast vzdělávání</w:t>
            </w:r>
          </w:p>
        </w:tc>
        <w:tc>
          <w:tcPr>
            <w:tcW w:w="1323" w:type="dxa"/>
            <w:gridSpan w:val="2"/>
            <w:shd w:val="clear" w:color="auto" w:fill="FDE9D9"/>
            <w:vAlign w:val="center"/>
          </w:tcPr>
          <w:p w14:paraId="3FBE805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období</w:t>
            </w:r>
          </w:p>
        </w:tc>
      </w:tr>
      <w:tr w:rsidR="003B50F8" w:rsidRPr="003B50F8" w14:paraId="25B809EA" w14:textId="77777777" w:rsidTr="003B50F8">
        <w:tc>
          <w:tcPr>
            <w:tcW w:w="1167" w:type="dxa"/>
          </w:tcPr>
          <w:p w14:paraId="27E0A80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5387" w:type="dxa"/>
          </w:tcPr>
          <w:p w14:paraId="709B86E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19946FF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6E983B5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612A101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1FE94398" w14:textId="77777777" w:rsidTr="003B50F8">
        <w:tc>
          <w:tcPr>
            <w:tcW w:w="1167" w:type="dxa"/>
          </w:tcPr>
          <w:p w14:paraId="20611B6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5387" w:type="dxa"/>
          </w:tcPr>
          <w:p w14:paraId="4864ACC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5946671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7CEE2B7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5807021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79D9D168" w14:textId="77777777" w:rsidTr="003B50F8">
        <w:tc>
          <w:tcPr>
            <w:tcW w:w="1167" w:type="dxa"/>
          </w:tcPr>
          <w:p w14:paraId="52D2DA0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5387" w:type="dxa"/>
          </w:tcPr>
          <w:p w14:paraId="7E027CF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4081857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43EB2A9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  <w:tc>
          <w:tcPr>
            <w:tcW w:w="1323" w:type="dxa"/>
            <w:gridSpan w:val="2"/>
          </w:tcPr>
          <w:p w14:paraId="2FCD80FA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</w:p>
        </w:tc>
      </w:tr>
      <w:tr w:rsidR="003B50F8" w:rsidRPr="003B50F8" w14:paraId="1ABD4979" w14:textId="77777777" w:rsidTr="003B50F8">
        <w:tc>
          <w:tcPr>
            <w:tcW w:w="10523" w:type="dxa"/>
            <w:gridSpan w:val="8"/>
            <w:shd w:val="clear" w:color="auto" w:fill="F7CAAC"/>
          </w:tcPr>
          <w:p w14:paraId="344373C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4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3B50F8" w:rsidRPr="003B50F8" w14:paraId="4204115C" w14:textId="77777777" w:rsidTr="003B50F8">
        <w:trPr>
          <w:trHeight w:val="2422"/>
        </w:trPr>
        <w:tc>
          <w:tcPr>
            <w:tcW w:w="10523" w:type="dxa"/>
            <w:gridSpan w:val="8"/>
            <w:shd w:val="clear" w:color="auto" w:fill="FFFFFF"/>
          </w:tcPr>
          <w:p w14:paraId="6AB878ED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6E3E3A4B" w14:textId="77777777" w:rsidTr="003B50F8">
        <w:trPr>
          <w:trHeight w:val="306"/>
        </w:trPr>
        <w:tc>
          <w:tcPr>
            <w:tcW w:w="10523" w:type="dxa"/>
            <w:gridSpan w:val="8"/>
            <w:shd w:val="clear" w:color="auto" w:fill="F7CAAC"/>
            <w:vAlign w:val="center"/>
          </w:tcPr>
          <w:p w14:paraId="311ADA8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Informace o spolupráci s praxí vztahující se ke studijnímu programu</w:t>
            </w:r>
          </w:p>
        </w:tc>
      </w:tr>
      <w:tr w:rsidR="003B50F8" w:rsidRPr="003B50F8" w14:paraId="7EFC4BB0" w14:textId="77777777" w:rsidTr="003B50F8">
        <w:trPr>
          <w:trHeight w:val="2319"/>
        </w:trPr>
        <w:tc>
          <w:tcPr>
            <w:tcW w:w="10523" w:type="dxa"/>
            <w:gridSpan w:val="8"/>
            <w:shd w:val="clear" w:color="auto" w:fill="FFFFFF"/>
          </w:tcPr>
          <w:p w14:paraId="644F3380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  <w:p w14:paraId="4D7790D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2FF098FF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3C2A446E" w14:textId="77777777" w:rsidR="003B50F8" w:rsidRPr="003B50F8" w:rsidRDefault="003B50F8" w:rsidP="003B50F8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B50F8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23"/>
      </w:tblGrid>
      <w:tr w:rsidR="003B50F8" w:rsidRPr="003B50F8" w14:paraId="7CB53090" w14:textId="77777777" w:rsidTr="003B50F8">
        <w:tc>
          <w:tcPr>
            <w:tcW w:w="10523" w:type="dxa"/>
            <w:tcBorders>
              <w:bottom w:val="double" w:sz="4" w:space="0" w:color="auto"/>
            </w:tcBorders>
            <w:shd w:val="clear" w:color="auto" w:fill="BDD6EE"/>
          </w:tcPr>
          <w:p w14:paraId="3C9008F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>C-III – Informační zabezpečení studijního programu</w:t>
            </w:r>
          </w:p>
        </w:tc>
      </w:tr>
      <w:tr w:rsidR="003B50F8" w:rsidRPr="003B50F8" w14:paraId="18552287" w14:textId="77777777" w:rsidTr="003B50F8">
        <w:trPr>
          <w:trHeight w:val="283"/>
        </w:trPr>
        <w:tc>
          <w:tcPr>
            <w:tcW w:w="10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4E150B0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Název a stručný popis studijního informačního systému </w:t>
            </w:r>
          </w:p>
        </w:tc>
      </w:tr>
      <w:tr w:rsidR="003B50F8" w:rsidRPr="003B50F8" w14:paraId="2C65879A" w14:textId="77777777" w:rsidTr="003B50F8">
        <w:trPr>
          <w:trHeight w:val="2268"/>
        </w:trPr>
        <w:tc>
          <w:tcPr>
            <w:tcW w:w="10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48B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3DC7ECE" w14:textId="77777777" w:rsidTr="003B50F8">
        <w:trPr>
          <w:trHeight w:val="283"/>
        </w:trPr>
        <w:tc>
          <w:tcPr>
            <w:tcW w:w="10523" w:type="dxa"/>
            <w:shd w:val="clear" w:color="auto" w:fill="F7CAAC"/>
            <w:vAlign w:val="center"/>
          </w:tcPr>
          <w:p w14:paraId="4E0FEBF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Přístup ke studijní literatuře</w:t>
            </w:r>
          </w:p>
        </w:tc>
      </w:tr>
      <w:tr w:rsidR="003B50F8" w:rsidRPr="003B50F8" w14:paraId="1C8B8CDB" w14:textId="77777777" w:rsidTr="003B50F8">
        <w:trPr>
          <w:trHeight w:val="2268"/>
        </w:trPr>
        <w:tc>
          <w:tcPr>
            <w:tcW w:w="10523" w:type="dxa"/>
          </w:tcPr>
          <w:p w14:paraId="4CF98C6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2283216" w14:textId="77777777" w:rsidTr="003B50F8">
        <w:trPr>
          <w:trHeight w:val="283"/>
        </w:trPr>
        <w:tc>
          <w:tcPr>
            <w:tcW w:w="10523" w:type="dxa"/>
            <w:shd w:val="clear" w:color="auto" w:fill="F7CAAC"/>
            <w:vAlign w:val="center"/>
          </w:tcPr>
          <w:p w14:paraId="30A76DB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Přehled zpřístupněných databází</w:t>
            </w:r>
          </w:p>
        </w:tc>
      </w:tr>
      <w:tr w:rsidR="003B50F8" w:rsidRPr="003B50F8" w14:paraId="210D1B0C" w14:textId="77777777" w:rsidTr="003B50F8">
        <w:trPr>
          <w:trHeight w:val="2268"/>
        </w:trPr>
        <w:tc>
          <w:tcPr>
            <w:tcW w:w="10523" w:type="dxa"/>
          </w:tcPr>
          <w:p w14:paraId="7B16497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C367165" w14:textId="77777777" w:rsidTr="003B50F8">
        <w:trPr>
          <w:trHeight w:val="284"/>
        </w:trPr>
        <w:tc>
          <w:tcPr>
            <w:tcW w:w="10523" w:type="dxa"/>
            <w:shd w:val="clear" w:color="auto" w:fill="F7CAAC"/>
            <w:vAlign w:val="center"/>
          </w:tcPr>
          <w:p w14:paraId="0ED3537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Název a stručný popis používaného </w:t>
            </w:r>
            <w:proofErr w:type="spellStart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antiplagiátorského</w:t>
            </w:r>
            <w:proofErr w:type="spellEnd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 systému</w:t>
            </w:r>
          </w:p>
        </w:tc>
      </w:tr>
      <w:tr w:rsidR="003B50F8" w:rsidRPr="003B50F8" w14:paraId="04C2625B" w14:textId="77777777" w:rsidTr="003B50F8">
        <w:trPr>
          <w:trHeight w:val="2268"/>
        </w:trPr>
        <w:tc>
          <w:tcPr>
            <w:tcW w:w="10523" w:type="dxa"/>
            <w:shd w:val="clear" w:color="auto" w:fill="FFFFFF"/>
          </w:tcPr>
          <w:p w14:paraId="2FA9161F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3043EE4A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39194D52" w14:textId="77777777" w:rsidR="003B50F8" w:rsidRPr="003B50F8" w:rsidRDefault="003B50F8" w:rsidP="003B50F8">
      <w:pPr>
        <w:suppressAutoHyphens w:val="0"/>
        <w:spacing w:after="160" w:line="259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 w:rsidRPr="003B50F8"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tbl>
      <w:tblPr>
        <w:tblW w:w="10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61"/>
        <w:gridCol w:w="141"/>
        <w:gridCol w:w="1843"/>
        <w:gridCol w:w="992"/>
        <w:gridCol w:w="993"/>
        <w:gridCol w:w="567"/>
        <w:gridCol w:w="283"/>
        <w:gridCol w:w="1843"/>
      </w:tblGrid>
      <w:tr w:rsidR="003B50F8" w:rsidRPr="003B50F8" w14:paraId="25659032" w14:textId="77777777" w:rsidTr="003B50F8">
        <w:tc>
          <w:tcPr>
            <w:tcW w:w="10523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1AB824B9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lastRenderedPageBreak/>
              <w:t xml:space="preserve">C-IV – </w:t>
            </w:r>
            <w:r w:rsidRPr="003B50F8">
              <w:rPr>
                <w:rFonts w:eastAsia="Times New Roman" w:cs="Times New Roman"/>
                <w:b/>
                <w:kern w:val="0"/>
                <w:sz w:val="26"/>
                <w:szCs w:val="26"/>
                <w:lang w:eastAsia="cs-CZ"/>
              </w:rPr>
              <w:t>Materiální zabezpečení studijního programu</w:t>
            </w:r>
          </w:p>
        </w:tc>
      </w:tr>
      <w:tr w:rsidR="003B50F8" w:rsidRPr="003B50F8" w14:paraId="4CA350FE" w14:textId="77777777" w:rsidTr="003B50F8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4459907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Místo uskutečňování studijního programu</w:t>
            </w:r>
          </w:p>
        </w:tc>
        <w:tc>
          <w:tcPr>
            <w:tcW w:w="66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68A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7776B4A6" w14:textId="77777777" w:rsidTr="003B50F8">
        <w:tc>
          <w:tcPr>
            <w:tcW w:w="10523" w:type="dxa"/>
            <w:gridSpan w:val="8"/>
            <w:shd w:val="clear" w:color="auto" w:fill="F7CAAC"/>
          </w:tcPr>
          <w:p w14:paraId="3066EBF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výukových místností pro teoretickou výuku ve vlastnictví Vysoké školy ekonomické</w:t>
            </w:r>
          </w:p>
        </w:tc>
      </w:tr>
      <w:tr w:rsidR="003B50F8" w:rsidRPr="003B50F8" w14:paraId="35956889" w14:textId="77777777" w:rsidTr="003B50F8">
        <w:tc>
          <w:tcPr>
            <w:tcW w:w="4002" w:type="dxa"/>
            <w:gridSpan w:val="2"/>
            <w:shd w:val="clear" w:color="auto" w:fill="FDE9D9"/>
          </w:tcPr>
          <w:p w14:paraId="1FFD294F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2835" w:type="dxa"/>
            <w:gridSpan w:val="2"/>
            <w:shd w:val="clear" w:color="auto" w:fill="FDE9D9"/>
            <w:vAlign w:val="center"/>
          </w:tcPr>
          <w:p w14:paraId="4E268FD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3686" w:type="dxa"/>
            <w:gridSpan w:val="4"/>
            <w:shd w:val="clear" w:color="auto" w:fill="FDE9D9"/>
            <w:vAlign w:val="center"/>
          </w:tcPr>
          <w:p w14:paraId="38692AA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</w:tr>
      <w:tr w:rsidR="003B50F8" w:rsidRPr="003B50F8" w14:paraId="45A0B6FC" w14:textId="77777777" w:rsidTr="003B50F8">
        <w:tc>
          <w:tcPr>
            <w:tcW w:w="4002" w:type="dxa"/>
            <w:gridSpan w:val="2"/>
            <w:shd w:val="clear" w:color="auto" w:fill="FFFFFF"/>
          </w:tcPr>
          <w:p w14:paraId="3FD827E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627EFA5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14:paraId="3C55E0E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71A31F8" w14:textId="77777777" w:rsidTr="003B50F8">
        <w:tc>
          <w:tcPr>
            <w:tcW w:w="4002" w:type="dxa"/>
            <w:gridSpan w:val="2"/>
            <w:shd w:val="clear" w:color="auto" w:fill="FFFFFF"/>
          </w:tcPr>
          <w:p w14:paraId="4198B192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19E10795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14:paraId="68EC94E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0C59C9B" w14:textId="77777777" w:rsidTr="003B50F8">
        <w:tc>
          <w:tcPr>
            <w:tcW w:w="4002" w:type="dxa"/>
            <w:gridSpan w:val="2"/>
            <w:shd w:val="clear" w:color="auto" w:fill="FFFFFF"/>
          </w:tcPr>
          <w:p w14:paraId="22FBEA3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3553E6E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4"/>
            <w:shd w:val="clear" w:color="auto" w:fill="FFFFFF"/>
          </w:tcPr>
          <w:p w14:paraId="6ECE70A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2DFED99C" w14:textId="77777777" w:rsidTr="003B50F8">
        <w:tc>
          <w:tcPr>
            <w:tcW w:w="10523" w:type="dxa"/>
            <w:gridSpan w:val="8"/>
            <w:shd w:val="clear" w:color="auto" w:fill="F7CAAC"/>
          </w:tcPr>
          <w:p w14:paraId="38158E3F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výukových místností pro teoretickou výuku v nájmu</w:t>
            </w:r>
          </w:p>
        </w:tc>
      </w:tr>
      <w:tr w:rsidR="003B50F8" w:rsidRPr="003B50F8" w14:paraId="2FF48829" w14:textId="77777777" w:rsidTr="003B50F8">
        <w:tc>
          <w:tcPr>
            <w:tcW w:w="4002" w:type="dxa"/>
            <w:gridSpan w:val="2"/>
            <w:shd w:val="clear" w:color="auto" w:fill="FDE9D9"/>
          </w:tcPr>
          <w:p w14:paraId="24EF08FE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2835" w:type="dxa"/>
            <w:gridSpan w:val="2"/>
            <w:shd w:val="clear" w:color="auto" w:fill="FDE9D9"/>
          </w:tcPr>
          <w:p w14:paraId="0138D18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1560" w:type="dxa"/>
            <w:gridSpan w:val="2"/>
            <w:shd w:val="clear" w:color="auto" w:fill="FDE9D9"/>
          </w:tcPr>
          <w:p w14:paraId="7BCA753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2126" w:type="dxa"/>
            <w:gridSpan w:val="2"/>
            <w:shd w:val="clear" w:color="auto" w:fill="FDE9D9"/>
          </w:tcPr>
          <w:p w14:paraId="21009F8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doba platnosti nájmu</w:t>
            </w:r>
          </w:p>
        </w:tc>
      </w:tr>
      <w:tr w:rsidR="003B50F8" w:rsidRPr="003B50F8" w14:paraId="4627B4C7" w14:textId="77777777" w:rsidTr="003B50F8">
        <w:tc>
          <w:tcPr>
            <w:tcW w:w="4002" w:type="dxa"/>
            <w:gridSpan w:val="2"/>
            <w:shd w:val="clear" w:color="auto" w:fill="auto"/>
          </w:tcPr>
          <w:p w14:paraId="53185460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769CBA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0B6AB4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AD55B98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017DEAC4" w14:textId="77777777" w:rsidTr="003B50F8">
        <w:trPr>
          <w:trHeight w:val="139"/>
        </w:trPr>
        <w:tc>
          <w:tcPr>
            <w:tcW w:w="10523" w:type="dxa"/>
            <w:gridSpan w:val="8"/>
            <w:shd w:val="clear" w:color="auto" w:fill="F7CAAC"/>
          </w:tcPr>
          <w:p w14:paraId="7C4F18F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a popis odborné učebny ve vlastnictví Vysoké školy ekonomické</w:t>
            </w:r>
          </w:p>
        </w:tc>
      </w:tr>
      <w:tr w:rsidR="003B50F8" w:rsidRPr="003B50F8" w14:paraId="29FCD6CE" w14:textId="77777777" w:rsidTr="003B50F8">
        <w:tc>
          <w:tcPr>
            <w:tcW w:w="4002" w:type="dxa"/>
            <w:gridSpan w:val="2"/>
            <w:shd w:val="clear" w:color="auto" w:fill="FDE9D9"/>
          </w:tcPr>
          <w:p w14:paraId="56A420A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2835" w:type="dxa"/>
            <w:gridSpan w:val="2"/>
            <w:shd w:val="clear" w:color="auto" w:fill="FDE9D9"/>
            <w:vAlign w:val="center"/>
          </w:tcPr>
          <w:p w14:paraId="71861430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1843" w:type="dxa"/>
            <w:gridSpan w:val="3"/>
            <w:shd w:val="clear" w:color="auto" w:fill="FDE9D9"/>
            <w:vAlign w:val="center"/>
          </w:tcPr>
          <w:p w14:paraId="3FC17976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1843" w:type="dxa"/>
            <w:shd w:val="clear" w:color="auto" w:fill="FDE9D9"/>
            <w:vAlign w:val="center"/>
          </w:tcPr>
          <w:p w14:paraId="7C5D7FCD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</w:tr>
      <w:tr w:rsidR="003B50F8" w:rsidRPr="003B50F8" w14:paraId="55A711FC" w14:textId="77777777" w:rsidTr="003B50F8">
        <w:tc>
          <w:tcPr>
            <w:tcW w:w="4002" w:type="dxa"/>
            <w:gridSpan w:val="2"/>
            <w:shd w:val="clear" w:color="auto" w:fill="FFFFFF"/>
          </w:tcPr>
          <w:p w14:paraId="63C97613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2C39D8E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6580249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8335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F85A03F" w14:textId="77777777" w:rsidTr="003B50F8">
        <w:tc>
          <w:tcPr>
            <w:tcW w:w="4002" w:type="dxa"/>
            <w:gridSpan w:val="2"/>
            <w:shd w:val="clear" w:color="auto" w:fill="FFFFFF"/>
          </w:tcPr>
          <w:p w14:paraId="0569C7EB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6273B8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6A240DAC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D78F2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5D27F288" w14:textId="77777777" w:rsidTr="003B50F8">
        <w:tc>
          <w:tcPr>
            <w:tcW w:w="4002" w:type="dxa"/>
            <w:gridSpan w:val="2"/>
            <w:shd w:val="clear" w:color="auto" w:fill="auto"/>
          </w:tcPr>
          <w:p w14:paraId="246183E7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C0E07CA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14DA62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14:paraId="2AECE55D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5EBC84F" w14:textId="77777777" w:rsidTr="003B50F8">
        <w:trPr>
          <w:trHeight w:val="139"/>
        </w:trPr>
        <w:tc>
          <w:tcPr>
            <w:tcW w:w="10523" w:type="dxa"/>
            <w:gridSpan w:val="8"/>
            <w:shd w:val="clear" w:color="auto" w:fill="F7CAAC"/>
          </w:tcPr>
          <w:p w14:paraId="60902BC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 a popis odborné učebny v nájmu</w:t>
            </w:r>
          </w:p>
        </w:tc>
      </w:tr>
      <w:tr w:rsidR="003B50F8" w:rsidRPr="003B50F8" w14:paraId="7A1570E1" w14:textId="77777777" w:rsidTr="003B50F8">
        <w:tc>
          <w:tcPr>
            <w:tcW w:w="4002" w:type="dxa"/>
            <w:gridSpan w:val="2"/>
            <w:shd w:val="clear" w:color="auto" w:fill="FDE9D9"/>
          </w:tcPr>
          <w:p w14:paraId="11704AD4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lokace výukových prostor</w:t>
            </w:r>
          </w:p>
        </w:tc>
        <w:tc>
          <w:tcPr>
            <w:tcW w:w="1843" w:type="dxa"/>
            <w:shd w:val="clear" w:color="auto" w:fill="FDE9D9"/>
            <w:vAlign w:val="center"/>
          </w:tcPr>
          <w:p w14:paraId="1BF36F79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označení místnosti</w:t>
            </w:r>
          </w:p>
        </w:tc>
        <w:tc>
          <w:tcPr>
            <w:tcW w:w="1985" w:type="dxa"/>
            <w:gridSpan w:val="2"/>
            <w:shd w:val="clear" w:color="auto" w:fill="FDE9D9"/>
            <w:vAlign w:val="center"/>
          </w:tcPr>
          <w:p w14:paraId="6508413B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850" w:type="dxa"/>
            <w:gridSpan w:val="2"/>
            <w:shd w:val="clear" w:color="auto" w:fill="FDE9D9"/>
            <w:vAlign w:val="center"/>
          </w:tcPr>
          <w:p w14:paraId="08BB7131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1843" w:type="dxa"/>
            <w:shd w:val="clear" w:color="auto" w:fill="FDE9D9"/>
          </w:tcPr>
          <w:p w14:paraId="19F228D7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jc w:val="both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  <w:t>doba platnosti nájmu</w:t>
            </w:r>
          </w:p>
        </w:tc>
      </w:tr>
      <w:tr w:rsidR="003B50F8" w:rsidRPr="003B50F8" w14:paraId="0C940AFA" w14:textId="77777777" w:rsidTr="003B50F8">
        <w:tc>
          <w:tcPr>
            <w:tcW w:w="4002" w:type="dxa"/>
            <w:gridSpan w:val="2"/>
            <w:shd w:val="clear" w:color="auto" w:fill="auto"/>
          </w:tcPr>
          <w:p w14:paraId="23987175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569F3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3FE5DF4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6728D8" w14:textId="77777777" w:rsidR="003B50F8" w:rsidRPr="003B50F8" w:rsidRDefault="003B50F8" w:rsidP="003B50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14:paraId="609699B8" w14:textId="77777777" w:rsidR="003B50F8" w:rsidRPr="003B50F8" w:rsidRDefault="003B50F8" w:rsidP="003B50F8">
            <w:pPr>
              <w:suppressAutoHyphens w:val="0"/>
              <w:spacing w:after="0" w:line="240" w:lineRule="auto"/>
              <w:ind w:right="-70"/>
              <w:jc w:val="both"/>
              <w:rPr>
                <w:rFonts w:eastAsia="Times New Roman" w:cs="Times New Roman"/>
                <w:b/>
                <w:kern w:val="0"/>
                <w:sz w:val="18"/>
                <w:szCs w:val="20"/>
                <w:lang w:eastAsia="cs-CZ"/>
              </w:rPr>
            </w:pPr>
          </w:p>
        </w:tc>
      </w:tr>
      <w:tr w:rsidR="003B50F8" w:rsidRPr="003B50F8" w14:paraId="11F45CB9" w14:textId="77777777" w:rsidTr="003B50F8">
        <w:trPr>
          <w:trHeight w:val="135"/>
        </w:trPr>
        <w:tc>
          <w:tcPr>
            <w:tcW w:w="10523" w:type="dxa"/>
            <w:gridSpan w:val="8"/>
            <w:shd w:val="clear" w:color="auto" w:fill="F7CAAC"/>
          </w:tcPr>
          <w:p w14:paraId="2675D836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 xml:space="preserve">Vyjádření orgánu </w:t>
            </w: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shd w:val="clear" w:color="auto" w:fill="F7CAAC"/>
                <w:lang w:eastAsia="cs-CZ"/>
              </w:rPr>
              <w:t>hygienické služby ze dne</w:t>
            </w:r>
          </w:p>
        </w:tc>
      </w:tr>
      <w:tr w:rsidR="003B50F8" w:rsidRPr="003B50F8" w14:paraId="4C61CA6A" w14:textId="77777777" w:rsidTr="003B50F8">
        <w:trPr>
          <w:trHeight w:val="680"/>
        </w:trPr>
        <w:tc>
          <w:tcPr>
            <w:tcW w:w="10523" w:type="dxa"/>
            <w:gridSpan w:val="8"/>
          </w:tcPr>
          <w:p w14:paraId="6695D529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1D1F695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5918706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199D757E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  <w:p w14:paraId="48B1143A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18B83561" w14:textId="77777777" w:rsidTr="003B50F8">
        <w:trPr>
          <w:trHeight w:val="205"/>
        </w:trPr>
        <w:tc>
          <w:tcPr>
            <w:tcW w:w="10523" w:type="dxa"/>
            <w:gridSpan w:val="8"/>
            <w:shd w:val="clear" w:color="auto" w:fill="F7CAAC"/>
          </w:tcPr>
          <w:p w14:paraId="5E9F1A13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Opatření a podmínky k zajištění rovného přístupu</w:t>
            </w:r>
          </w:p>
        </w:tc>
      </w:tr>
      <w:tr w:rsidR="003B50F8" w:rsidRPr="003B50F8" w14:paraId="725B7FC7" w14:textId="77777777" w:rsidTr="003B50F8">
        <w:trPr>
          <w:trHeight w:val="2411"/>
        </w:trPr>
        <w:tc>
          <w:tcPr>
            <w:tcW w:w="10523" w:type="dxa"/>
            <w:gridSpan w:val="8"/>
          </w:tcPr>
          <w:p w14:paraId="6DE481F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3B41F067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p w14:paraId="5FF05B55" w14:textId="426F8810" w:rsid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  <w:r>
        <w:rPr>
          <w:rFonts w:eastAsia="Times New Roman" w:cs="Times New Roman"/>
          <w:kern w:val="0"/>
          <w:sz w:val="20"/>
          <w:szCs w:val="20"/>
          <w:lang w:eastAsia="cs-CZ"/>
        </w:rPr>
        <w:br w:type="page"/>
      </w:r>
    </w:p>
    <w:p w14:paraId="4BC3B6C9" w14:textId="77777777" w:rsidR="003B50F8" w:rsidRPr="003B50F8" w:rsidRDefault="003B50F8" w:rsidP="003B50F8">
      <w:pPr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cs-CZ"/>
        </w:rPr>
      </w:pP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56"/>
      </w:tblGrid>
      <w:tr w:rsidR="003B50F8" w:rsidRPr="003B50F8" w14:paraId="6D0B6517" w14:textId="77777777" w:rsidTr="003B50F8">
        <w:tc>
          <w:tcPr>
            <w:tcW w:w="10456" w:type="dxa"/>
            <w:tcBorders>
              <w:bottom w:val="double" w:sz="4" w:space="0" w:color="auto"/>
            </w:tcBorders>
            <w:shd w:val="clear" w:color="auto" w:fill="BDD6EE"/>
          </w:tcPr>
          <w:p w14:paraId="22ECAF3C" w14:textId="77777777" w:rsidR="003B50F8" w:rsidRPr="003B50F8" w:rsidRDefault="003B50F8" w:rsidP="003B50F8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8"/>
                <w:szCs w:val="20"/>
                <w:lang w:eastAsia="cs-CZ"/>
              </w:rPr>
              <w:t xml:space="preserve">D-I – </w:t>
            </w:r>
            <w:r w:rsidRPr="003B50F8">
              <w:rPr>
                <w:rFonts w:eastAsia="Times New Roman" w:cs="Times New Roman"/>
                <w:b/>
                <w:kern w:val="0"/>
                <w:sz w:val="26"/>
                <w:szCs w:val="26"/>
                <w:lang w:eastAsia="cs-CZ"/>
              </w:rPr>
              <w:t>Záměr rozvoje a další údaje ke studijnímu programu</w:t>
            </w:r>
          </w:p>
        </w:tc>
      </w:tr>
      <w:tr w:rsidR="003B50F8" w:rsidRPr="003B50F8" w14:paraId="3FC801F2" w14:textId="77777777" w:rsidTr="003B50F8">
        <w:trPr>
          <w:trHeight w:val="185"/>
        </w:trPr>
        <w:tc>
          <w:tcPr>
            <w:tcW w:w="10456" w:type="dxa"/>
            <w:shd w:val="clear" w:color="auto" w:fill="F7CAAC"/>
          </w:tcPr>
          <w:p w14:paraId="69320A74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Záměr rozvoje studijního programu a jeho odůvodnění</w:t>
            </w:r>
          </w:p>
        </w:tc>
      </w:tr>
      <w:tr w:rsidR="003B50F8" w:rsidRPr="003B50F8" w14:paraId="41EFB177" w14:textId="77777777" w:rsidTr="003B50F8">
        <w:trPr>
          <w:trHeight w:val="2275"/>
        </w:trPr>
        <w:tc>
          <w:tcPr>
            <w:tcW w:w="10456" w:type="dxa"/>
            <w:shd w:val="clear" w:color="auto" w:fill="FFFFFF"/>
          </w:tcPr>
          <w:p w14:paraId="76FF79C7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4F47369B" w14:textId="77777777" w:rsidTr="003B50F8">
        <w:trPr>
          <w:trHeight w:val="188"/>
        </w:trPr>
        <w:tc>
          <w:tcPr>
            <w:tcW w:w="10456" w:type="dxa"/>
            <w:shd w:val="clear" w:color="auto" w:fill="F7CAAC"/>
          </w:tcPr>
          <w:p w14:paraId="23780AE8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Počet přijímaných uchazečů ke studiu ve studijním programu</w:t>
            </w:r>
          </w:p>
        </w:tc>
      </w:tr>
      <w:tr w:rsidR="003B50F8" w:rsidRPr="003B50F8" w14:paraId="6C4F4019" w14:textId="77777777" w:rsidTr="003B50F8">
        <w:trPr>
          <w:trHeight w:val="2304"/>
        </w:trPr>
        <w:tc>
          <w:tcPr>
            <w:tcW w:w="10456" w:type="dxa"/>
            <w:shd w:val="clear" w:color="auto" w:fill="FFFFFF"/>
          </w:tcPr>
          <w:p w14:paraId="7A06A75B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3B50F8" w:rsidRPr="003B50F8" w14:paraId="35E708F6" w14:textId="77777777" w:rsidTr="003B50F8">
        <w:trPr>
          <w:trHeight w:val="200"/>
        </w:trPr>
        <w:tc>
          <w:tcPr>
            <w:tcW w:w="10456" w:type="dxa"/>
            <w:shd w:val="clear" w:color="auto" w:fill="F7CAAC"/>
          </w:tcPr>
          <w:p w14:paraId="375AEA9B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</w:pPr>
            <w:r w:rsidRPr="003B50F8">
              <w:rPr>
                <w:rFonts w:eastAsia="Times New Roman" w:cs="Times New Roman"/>
                <w:b/>
                <w:kern w:val="0"/>
                <w:sz w:val="20"/>
                <w:szCs w:val="20"/>
                <w:lang w:eastAsia="cs-CZ"/>
              </w:rPr>
              <w:t>Předpokládaná uplatnitelnost absolventů na trhu práce</w:t>
            </w:r>
          </w:p>
        </w:tc>
      </w:tr>
      <w:tr w:rsidR="003B50F8" w:rsidRPr="003B50F8" w14:paraId="379031F4" w14:textId="77777777" w:rsidTr="003B50F8">
        <w:trPr>
          <w:trHeight w:val="2835"/>
        </w:trPr>
        <w:tc>
          <w:tcPr>
            <w:tcW w:w="10456" w:type="dxa"/>
            <w:shd w:val="clear" w:color="auto" w:fill="FFFFFF"/>
          </w:tcPr>
          <w:p w14:paraId="7B4F983C" w14:textId="77777777" w:rsidR="003B50F8" w:rsidRPr="003B50F8" w:rsidRDefault="003B50F8" w:rsidP="003B50F8">
            <w:pPr>
              <w:suppressAutoHyphens w:val="0"/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1BD502AA" w14:textId="1A33F02E" w:rsidR="003B50F8" w:rsidRDefault="003B50F8" w:rsidP="00BC1381">
      <w:pPr>
        <w:shd w:val="clear" w:color="auto" w:fill="FFFFFF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</w:p>
    <w:sectPr w:rsidR="003B50F8" w:rsidSect="003B50F8">
      <w:footerReference w:type="even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39A2" w14:textId="77777777" w:rsidR="00F51486" w:rsidRDefault="00F51486">
      <w:pPr>
        <w:spacing w:after="0" w:line="240" w:lineRule="auto"/>
      </w:pPr>
      <w:r>
        <w:separator/>
      </w:r>
    </w:p>
  </w:endnote>
  <w:endnote w:type="continuationSeparator" w:id="0">
    <w:p w14:paraId="3CB24F1B" w14:textId="77777777" w:rsidR="00F51486" w:rsidRDefault="00F5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BDF0" w14:textId="77777777" w:rsidR="000C32F2" w:rsidRDefault="000C32F2" w:rsidP="003B50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D589D6" w14:textId="77777777" w:rsidR="000C32F2" w:rsidRDefault="000C32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CE4C" w14:textId="77777777" w:rsidR="000C32F2" w:rsidRDefault="000C32F2" w:rsidP="003B50F8">
    <w:pPr>
      <w:pStyle w:val="Zpat"/>
    </w:pPr>
  </w:p>
  <w:p w14:paraId="6A593085" w14:textId="77777777" w:rsidR="000C32F2" w:rsidRPr="00323716" w:rsidRDefault="000C32F2" w:rsidP="003B5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EDE0C" w14:textId="77777777" w:rsidR="00F51486" w:rsidRDefault="00F51486">
      <w:pPr>
        <w:spacing w:after="0" w:line="240" w:lineRule="auto"/>
      </w:pPr>
      <w:r>
        <w:separator/>
      </w:r>
    </w:p>
  </w:footnote>
  <w:footnote w:type="continuationSeparator" w:id="0">
    <w:p w14:paraId="45BB20AF" w14:textId="77777777" w:rsidR="00F51486" w:rsidRDefault="00F5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2.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2.%3.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2.%3.%4.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2.%3.%4.%5.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2.%3.%4.%5.%6.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2.%3.%4.%5.%6.%7.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579090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1FD215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multilevel"/>
    <w:tmpl w:val="25628EF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  <w:rPr>
        <w:rFonts w:cs="Arial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00501836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095C2F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22D1CFC"/>
    <w:multiLevelType w:val="hybridMultilevel"/>
    <w:tmpl w:val="6902E2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058E5930"/>
    <w:multiLevelType w:val="hybridMultilevel"/>
    <w:tmpl w:val="9C62D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7620D8"/>
    <w:multiLevelType w:val="hybridMultilevel"/>
    <w:tmpl w:val="C1CAF882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BD46A8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4637E9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BB7126"/>
    <w:multiLevelType w:val="hybridMultilevel"/>
    <w:tmpl w:val="3F5863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27" w15:restartNumberingAfterBreak="0">
    <w:nsid w:val="1CE112E5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72EDB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182E0D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C697B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584563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97331E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EA3F1E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EB3E41"/>
    <w:multiLevelType w:val="hybridMultilevel"/>
    <w:tmpl w:val="05FE39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0A947D8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5557C8"/>
    <w:multiLevelType w:val="hybridMultilevel"/>
    <w:tmpl w:val="D7C2A8BE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22AA3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545153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B3D6B"/>
    <w:multiLevelType w:val="hybridMultilevel"/>
    <w:tmpl w:val="DE1C7F7A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BB3D41"/>
    <w:multiLevelType w:val="hybridMultilevel"/>
    <w:tmpl w:val="2D709A6C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57315C"/>
    <w:multiLevelType w:val="hybridMultilevel"/>
    <w:tmpl w:val="E84C27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50A23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9D2004"/>
    <w:multiLevelType w:val="hybridMultilevel"/>
    <w:tmpl w:val="276E0254"/>
    <w:lvl w:ilvl="0" w:tplc="BDC477CE">
      <w:start w:val="1"/>
      <w:numFmt w:val="decimal"/>
      <w:lvlText w:val="Článek %1"/>
      <w:lvlJc w:val="left"/>
      <w:pPr>
        <w:ind w:left="5039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5759" w:hanging="360"/>
      </w:pPr>
    </w:lvl>
    <w:lvl w:ilvl="2" w:tplc="0405001B" w:tentative="1">
      <w:start w:val="1"/>
      <w:numFmt w:val="lowerRoman"/>
      <w:lvlText w:val="%3."/>
      <w:lvlJc w:val="right"/>
      <w:pPr>
        <w:ind w:left="6479" w:hanging="180"/>
      </w:pPr>
    </w:lvl>
    <w:lvl w:ilvl="3" w:tplc="0405000F" w:tentative="1">
      <w:start w:val="1"/>
      <w:numFmt w:val="decimal"/>
      <w:lvlText w:val="%4."/>
      <w:lvlJc w:val="left"/>
      <w:pPr>
        <w:ind w:left="7199" w:hanging="360"/>
      </w:pPr>
    </w:lvl>
    <w:lvl w:ilvl="4" w:tplc="04050019" w:tentative="1">
      <w:start w:val="1"/>
      <w:numFmt w:val="lowerLetter"/>
      <w:lvlText w:val="%5."/>
      <w:lvlJc w:val="left"/>
      <w:pPr>
        <w:ind w:left="7919" w:hanging="360"/>
      </w:pPr>
    </w:lvl>
    <w:lvl w:ilvl="5" w:tplc="0405001B" w:tentative="1">
      <w:start w:val="1"/>
      <w:numFmt w:val="lowerRoman"/>
      <w:lvlText w:val="%6."/>
      <w:lvlJc w:val="right"/>
      <w:pPr>
        <w:ind w:left="8639" w:hanging="180"/>
      </w:pPr>
    </w:lvl>
    <w:lvl w:ilvl="6" w:tplc="0405000F" w:tentative="1">
      <w:start w:val="1"/>
      <w:numFmt w:val="decimal"/>
      <w:lvlText w:val="%7."/>
      <w:lvlJc w:val="left"/>
      <w:pPr>
        <w:ind w:left="9359" w:hanging="360"/>
      </w:pPr>
    </w:lvl>
    <w:lvl w:ilvl="7" w:tplc="04050019" w:tentative="1">
      <w:start w:val="1"/>
      <w:numFmt w:val="lowerLetter"/>
      <w:lvlText w:val="%8."/>
      <w:lvlJc w:val="left"/>
      <w:pPr>
        <w:ind w:left="10079" w:hanging="360"/>
      </w:pPr>
    </w:lvl>
    <w:lvl w:ilvl="8" w:tplc="040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4" w15:restartNumberingAfterBreak="0">
    <w:nsid w:val="57DA1136"/>
    <w:multiLevelType w:val="hybridMultilevel"/>
    <w:tmpl w:val="0E5672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4D54BA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934535"/>
    <w:multiLevelType w:val="hybridMultilevel"/>
    <w:tmpl w:val="A9046C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0946A11"/>
    <w:multiLevelType w:val="hybridMultilevel"/>
    <w:tmpl w:val="B1D4AD1C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B17C36"/>
    <w:multiLevelType w:val="hybridMultilevel"/>
    <w:tmpl w:val="DC288454"/>
    <w:lvl w:ilvl="0" w:tplc="81A05AC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9C1E8F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437FCB"/>
    <w:multiLevelType w:val="hybridMultilevel"/>
    <w:tmpl w:val="602AB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7E604E"/>
    <w:multiLevelType w:val="hybridMultilevel"/>
    <w:tmpl w:val="913C40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85A31"/>
    <w:multiLevelType w:val="hybridMultilevel"/>
    <w:tmpl w:val="E34C64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0"/>
  </w:num>
  <w:num w:numId="4">
    <w:abstractNumId w:val="39"/>
  </w:num>
  <w:num w:numId="5">
    <w:abstractNumId w:val="18"/>
  </w:num>
  <w:num w:numId="6">
    <w:abstractNumId w:val="22"/>
  </w:num>
  <w:num w:numId="7">
    <w:abstractNumId w:val="47"/>
  </w:num>
  <w:num w:numId="8">
    <w:abstractNumId w:val="52"/>
  </w:num>
  <w:num w:numId="9">
    <w:abstractNumId w:val="19"/>
  </w:num>
  <w:num w:numId="10">
    <w:abstractNumId w:val="35"/>
  </w:num>
  <w:num w:numId="11">
    <w:abstractNumId w:val="34"/>
  </w:num>
  <w:num w:numId="12">
    <w:abstractNumId w:val="51"/>
  </w:num>
  <w:num w:numId="13">
    <w:abstractNumId w:val="43"/>
  </w:num>
  <w:num w:numId="14">
    <w:abstractNumId w:val="25"/>
  </w:num>
  <w:num w:numId="15">
    <w:abstractNumId w:val="27"/>
  </w:num>
  <w:num w:numId="16">
    <w:abstractNumId w:val="38"/>
  </w:num>
  <w:num w:numId="17">
    <w:abstractNumId w:val="46"/>
  </w:num>
  <w:num w:numId="18">
    <w:abstractNumId w:val="29"/>
  </w:num>
  <w:num w:numId="19">
    <w:abstractNumId w:val="48"/>
  </w:num>
  <w:num w:numId="20">
    <w:abstractNumId w:val="21"/>
  </w:num>
  <w:num w:numId="21">
    <w:abstractNumId w:val="36"/>
  </w:num>
  <w:num w:numId="22">
    <w:abstractNumId w:val="41"/>
  </w:num>
  <w:num w:numId="23">
    <w:abstractNumId w:val="28"/>
  </w:num>
  <w:num w:numId="24">
    <w:abstractNumId w:val="44"/>
  </w:num>
  <w:num w:numId="25">
    <w:abstractNumId w:val="49"/>
  </w:num>
  <w:num w:numId="26">
    <w:abstractNumId w:val="50"/>
  </w:num>
  <w:num w:numId="27">
    <w:abstractNumId w:val="42"/>
  </w:num>
  <w:num w:numId="28">
    <w:abstractNumId w:val="24"/>
  </w:num>
  <w:num w:numId="29">
    <w:abstractNumId w:val="37"/>
  </w:num>
  <w:num w:numId="30">
    <w:abstractNumId w:val="32"/>
  </w:num>
  <w:num w:numId="31">
    <w:abstractNumId w:val="23"/>
  </w:num>
  <w:num w:numId="32">
    <w:abstractNumId w:val="30"/>
  </w:num>
  <w:num w:numId="33">
    <w:abstractNumId w:val="45"/>
  </w:num>
  <w:num w:numId="34">
    <w:abstractNumId w:val="33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F7"/>
    <w:rsid w:val="000001F7"/>
    <w:rsid w:val="00005339"/>
    <w:rsid w:val="0000785E"/>
    <w:rsid w:val="00012784"/>
    <w:rsid w:val="00012EF1"/>
    <w:rsid w:val="00024C81"/>
    <w:rsid w:val="0003339A"/>
    <w:rsid w:val="000335E9"/>
    <w:rsid w:val="00044E36"/>
    <w:rsid w:val="00046778"/>
    <w:rsid w:val="00050811"/>
    <w:rsid w:val="00051C76"/>
    <w:rsid w:val="00054CC8"/>
    <w:rsid w:val="00057884"/>
    <w:rsid w:val="00072E2D"/>
    <w:rsid w:val="00083199"/>
    <w:rsid w:val="00086B6D"/>
    <w:rsid w:val="00086BF4"/>
    <w:rsid w:val="00090226"/>
    <w:rsid w:val="00091621"/>
    <w:rsid w:val="00092991"/>
    <w:rsid w:val="00094DF9"/>
    <w:rsid w:val="000A5C63"/>
    <w:rsid w:val="000B38DE"/>
    <w:rsid w:val="000B4845"/>
    <w:rsid w:val="000C32F2"/>
    <w:rsid w:val="000C35FF"/>
    <w:rsid w:val="000C70F3"/>
    <w:rsid w:val="000D102B"/>
    <w:rsid w:val="000D5196"/>
    <w:rsid w:val="000D59DD"/>
    <w:rsid w:val="000E18E8"/>
    <w:rsid w:val="000E53F8"/>
    <w:rsid w:val="000F1D1A"/>
    <w:rsid w:val="000F6FC6"/>
    <w:rsid w:val="000F7C73"/>
    <w:rsid w:val="00102189"/>
    <w:rsid w:val="00102303"/>
    <w:rsid w:val="00104208"/>
    <w:rsid w:val="00105300"/>
    <w:rsid w:val="001139D0"/>
    <w:rsid w:val="001142F0"/>
    <w:rsid w:val="00115B91"/>
    <w:rsid w:val="001256C7"/>
    <w:rsid w:val="001271D6"/>
    <w:rsid w:val="001356A9"/>
    <w:rsid w:val="001414C2"/>
    <w:rsid w:val="00144925"/>
    <w:rsid w:val="00153523"/>
    <w:rsid w:val="001606F4"/>
    <w:rsid w:val="0016116B"/>
    <w:rsid w:val="00163597"/>
    <w:rsid w:val="00172CC4"/>
    <w:rsid w:val="00172D6E"/>
    <w:rsid w:val="00172DBA"/>
    <w:rsid w:val="0018094E"/>
    <w:rsid w:val="00181979"/>
    <w:rsid w:val="0018452A"/>
    <w:rsid w:val="00192C8D"/>
    <w:rsid w:val="001952A5"/>
    <w:rsid w:val="00197592"/>
    <w:rsid w:val="001A0247"/>
    <w:rsid w:val="001A10EE"/>
    <w:rsid w:val="001B1E73"/>
    <w:rsid w:val="001B5C02"/>
    <w:rsid w:val="001C37FE"/>
    <w:rsid w:val="001C7AEA"/>
    <w:rsid w:val="001E096E"/>
    <w:rsid w:val="001E17FD"/>
    <w:rsid w:val="001E7186"/>
    <w:rsid w:val="001F022C"/>
    <w:rsid w:val="001F0410"/>
    <w:rsid w:val="001F48CA"/>
    <w:rsid w:val="001F5CAD"/>
    <w:rsid w:val="00206DF4"/>
    <w:rsid w:val="00211AF1"/>
    <w:rsid w:val="00214E67"/>
    <w:rsid w:val="00216DDE"/>
    <w:rsid w:val="0021716B"/>
    <w:rsid w:val="0022574F"/>
    <w:rsid w:val="00225DCE"/>
    <w:rsid w:val="00227167"/>
    <w:rsid w:val="00236DB0"/>
    <w:rsid w:val="00245F31"/>
    <w:rsid w:val="0024748E"/>
    <w:rsid w:val="00251F95"/>
    <w:rsid w:val="002534C5"/>
    <w:rsid w:val="00274130"/>
    <w:rsid w:val="00274257"/>
    <w:rsid w:val="002912DB"/>
    <w:rsid w:val="002915E1"/>
    <w:rsid w:val="00292B30"/>
    <w:rsid w:val="0029400E"/>
    <w:rsid w:val="002A22C3"/>
    <w:rsid w:val="002A4971"/>
    <w:rsid w:val="002A518B"/>
    <w:rsid w:val="002B71A8"/>
    <w:rsid w:val="002D19D0"/>
    <w:rsid w:val="002D2484"/>
    <w:rsid w:val="002D2C10"/>
    <w:rsid w:val="002E047E"/>
    <w:rsid w:val="002E0A4D"/>
    <w:rsid w:val="002E7E7C"/>
    <w:rsid w:val="002F04E2"/>
    <w:rsid w:val="002F5E9A"/>
    <w:rsid w:val="00301EA6"/>
    <w:rsid w:val="00305E3E"/>
    <w:rsid w:val="003161A2"/>
    <w:rsid w:val="00316461"/>
    <w:rsid w:val="00316599"/>
    <w:rsid w:val="003176DC"/>
    <w:rsid w:val="00324907"/>
    <w:rsid w:val="0033239E"/>
    <w:rsid w:val="00342004"/>
    <w:rsid w:val="00342AAA"/>
    <w:rsid w:val="003445B9"/>
    <w:rsid w:val="003449F2"/>
    <w:rsid w:val="00346525"/>
    <w:rsid w:val="00350717"/>
    <w:rsid w:val="00361C06"/>
    <w:rsid w:val="00370F69"/>
    <w:rsid w:val="00375335"/>
    <w:rsid w:val="003769CF"/>
    <w:rsid w:val="00390124"/>
    <w:rsid w:val="003942F4"/>
    <w:rsid w:val="00394F2A"/>
    <w:rsid w:val="00395FF7"/>
    <w:rsid w:val="003A156B"/>
    <w:rsid w:val="003A294C"/>
    <w:rsid w:val="003A2D93"/>
    <w:rsid w:val="003A6763"/>
    <w:rsid w:val="003B042E"/>
    <w:rsid w:val="003B4664"/>
    <w:rsid w:val="003B493F"/>
    <w:rsid w:val="003B50F8"/>
    <w:rsid w:val="003C3865"/>
    <w:rsid w:val="003C4DDD"/>
    <w:rsid w:val="003D5071"/>
    <w:rsid w:val="003D5ACE"/>
    <w:rsid w:val="003E3666"/>
    <w:rsid w:val="003E4222"/>
    <w:rsid w:val="003F2A7C"/>
    <w:rsid w:val="00403C6A"/>
    <w:rsid w:val="00414B1A"/>
    <w:rsid w:val="0041681E"/>
    <w:rsid w:val="00416DEE"/>
    <w:rsid w:val="00417202"/>
    <w:rsid w:val="00423B6D"/>
    <w:rsid w:val="00426A91"/>
    <w:rsid w:val="00426FBF"/>
    <w:rsid w:val="00434E6E"/>
    <w:rsid w:val="00436612"/>
    <w:rsid w:val="00437E5C"/>
    <w:rsid w:val="004410F0"/>
    <w:rsid w:val="0044193F"/>
    <w:rsid w:val="004461FF"/>
    <w:rsid w:val="00451816"/>
    <w:rsid w:val="0045319D"/>
    <w:rsid w:val="004635D1"/>
    <w:rsid w:val="004638A4"/>
    <w:rsid w:val="004843B9"/>
    <w:rsid w:val="00485623"/>
    <w:rsid w:val="004911B1"/>
    <w:rsid w:val="0049217D"/>
    <w:rsid w:val="00492F3E"/>
    <w:rsid w:val="004A00C7"/>
    <w:rsid w:val="004A77ED"/>
    <w:rsid w:val="004B0B20"/>
    <w:rsid w:val="004C53DE"/>
    <w:rsid w:val="004D193F"/>
    <w:rsid w:val="004D4386"/>
    <w:rsid w:val="004D4469"/>
    <w:rsid w:val="004D492B"/>
    <w:rsid w:val="004E0578"/>
    <w:rsid w:val="004E2E45"/>
    <w:rsid w:val="004E4C1D"/>
    <w:rsid w:val="004E5708"/>
    <w:rsid w:val="004F19CA"/>
    <w:rsid w:val="004F1F8F"/>
    <w:rsid w:val="004F603A"/>
    <w:rsid w:val="004F794A"/>
    <w:rsid w:val="00500370"/>
    <w:rsid w:val="00501255"/>
    <w:rsid w:val="00503312"/>
    <w:rsid w:val="0050594E"/>
    <w:rsid w:val="00510B9F"/>
    <w:rsid w:val="00511482"/>
    <w:rsid w:val="005154C1"/>
    <w:rsid w:val="005173B1"/>
    <w:rsid w:val="00521935"/>
    <w:rsid w:val="0052330A"/>
    <w:rsid w:val="00526807"/>
    <w:rsid w:val="00533355"/>
    <w:rsid w:val="005559F6"/>
    <w:rsid w:val="00560483"/>
    <w:rsid w:val="005620D7"/>
    <w:rsid w:val="0056290F"/>
    <w:rsid w:val="00587D6F"/>
    <w:rsid w:val="005963EF"/>
    <w:rsid w:val="005A1BF3"/>
    <w:rsid w:val="005A27BA"/>
    <w:rsid w:val="005A63D4"/>
    <w:rsid w:val="005A6B6B"/>
    <w:rsid w:val="005B2162"/>
    <w:rsid w:val="005C1BE6"/>
    <w:rsid w:val="005C2D59"/>
    <w:rsid w:val="005C4997"/>
    <w:rsid w:val="005C6E8B"/>
    <w:rsid w:val="005D06BE"/>
    <w:rsid w:val="005D447B"/>
    <w:rsid w:val="005D562D"/>
    <w:rsid w:val="005E37EB"/>
    <w:rsid w:val="005E5312"/>
    <w:rsid w:val="005F3F01"/>
    <w:rsid w:val="005F6F21"/>
    <w:rsid w:val="00601F3F"/>
    <w:rsid w:val="00624B7D"/>
    <w:rsid w:val="00625701"/>
    <w:rsid w:val="00631B1E"/>
    <w:rsid w:val="006332EC"/>
    <w:rsid w:val="0063520C"/>
    <w:rsid w:val="00637490"/>
    <w:rsid w:val="006378C9"/>
    <w:rsid w:val="006451BD"/>
    <w:rsid w:val="006526F3"/>
    <w:rsid w:val="00657C1A"/>
    <w:rsid w:val="006637F7"/>
    <w:rsid w:val="00666122"/>
    <w:rsid w:val="00672A09"/>
    <w:rsid w:val="006756A3"/>
    <w:rsid w:val="006769D1"/>
    <w:rsid w:val="00677C39"/>
    <w:rsid w:val="00681C68"/>
    <w:rsid w:val="00684DF4"/>
    <w:rsid w:val="006850FD"/>
    <w:rsid w:val="00691D45"/>
    <w:rsid w:val="00694C8A"/>
    <w:rsid w:val="00694F82"/>
    <w:rsid w:val="006B09CE"/>
    <w:rsid w:val="006B6286"/>
    <w:rsid w:val="006C46B8"/>
    <w:rsid w:val="006C4E70"/>
    <w:rsid w:val="006C7F53"/>
    <w:rsid w:val="006D1254"/>
    <w:rsid w:val="006D2156"/>
    <w:rsid w:val="006D237D"/>
    <w:rsid w:val="006D34F1"/>
    <w:rsid w:val="006D4376"/>
    <w:rsid w:val="006D4526"/>
    <w:rsid w:val="006D5190"/>
    <w:rsid w:val="006E1EF4"/>
    <w:rsid w:val="006E2B8C"/>
    <w:rsid w:val="006E33A0"/>
    <w:rsid w:val="006F29C1"/>
    <w:rsid w:val="006F3988"/>
    <w:rsid w:val="006F3F6E"/>
    <w:rsid w:val="0070243E"/>
    <w:rsid w:val="00702E52"/>
    <w:rsid w:val="007031D1"/>
    <w:rsid w:val="00706588"/>
    <w:rsid w:val="0070776A"/>
    <w:rsid w:val="007111F1"/>
    <w:rsid w:val="00711DE1"/>
    <w:rsid w:val="00717193"/>
    <w:rsid w:val="00717B98"/>
    <w:rsid w:val="007235A1"/>
    <w:rsid w:val="00725630"/>
    <w:rsid w:val="00726D03"/>
    <w:rsid w:val="00727701"/>
    <w:rsid w:val="00731555"/>
    <w:rsid w:val="007325C0"/>
    <w:rsid w:val="0073525F"/>
    <w:rsid w:val="00735B39"/>
    <w:rsid w:val="00746F4A"/>
    <w:rsid w:val="007502A0"/>
    <w:rsid w:val="007527CD"/>
    <w:rsid w:val="00756779"/>
    <w:rsid w:val="007639BD"/>
    <w:rsid w:val="00764F48"/>
    <w:rsid w:val="007654B9"/>
    <w:rsid w:val="00765F0D"/>
    <w:rsid w:val="00773AD1"/>
    <w:rsid w:val="00781476"/>
    <w:rsid w:val="00782410"/>
    <w:rsid w:val="00782869"/>
    <w:rsid w:val="00784239"/>
    <w:rsid w:val="007861B7"/>
    <w:rsid w:val="00790D1D"/>
    <w:rsid w:val="00792B1F"/>
    <w:rsid w:val="00793EB9"/>
    <w:rsid w:val="007959D8"/>
    <w:rsid w:val="007968ED"/>
    <w:rsid w:val="007A2143"/>
    <w:rsid w:val="007A357E"/>
    <w:rsid w:val="007B42C5"/>
    <w:rsid w:val="007C225D"/>
    <w:rsid w:val="007C33B6"/>
    <w:rsid w:val="007D6DEA"/>
    <w:rsid w:val="007E123D"/>
    <w:rsid w:val="007E3105"/>
    <w:rsid w:val="007E6D0F"/>
    <w:rsid w:val="007F7D62"/>
    <w:rsid w:val="00801A8D"/>
    <w:rsid w:val="00810FF7"/>
    <w:rsid w:val="00812B04"/>
    <w:rsid w:val="00813980"/>
    <w:rsid w:val="0081474D"/>
    <w:rsid w:val="00814929"/>
    <w:rsid w:val="00824211"/>
    <w:rsid w:val="00824770"/>
    <w:rsid w:val="0082570F"/>
    <w:rsid w:val="00831000"/>
    <w:rsid w:val="00833135"/>
    <w:rsid w:val="008357BC"/>
    <w:rsid w:val="008359BE"/>
    <w:rsid w:val="00835D65"/>
    <w:rsid w:val="0084251B"/>
    <w:rsid w:val="00846BC9"/>
    <w:rsid w:val="00852B6C"/>
    <w:rsid w:val="008A537A"/>
    <w:rsid w:val="008B0976"/>
    <w:rsid w:val="008B6745"/>
    <w:rsid w:val="008B6E41"/>
    <w:rsid w:val="008B6E48"/>
    <w:rsid w:val="008D717C"/>
    <w:rsid w:val="008E501E"/>
    <w:rsid w:val="008E5764"/>
    <w:rsid w:val="008F269A"/>
    <w:rsid w:val="008F532A"/>
    <w:rsid w:val="008F5784"/>
    <w:rsid w:val="00901637"/>
    <w:rsid w:val="00902A3A"/>
    <w:rsid w:val="00902B82"/>
    <w:rsid w:val="0090525B"/>
    <w:rsid w:val="00905332"/>
    <w:rsid w:val="00924568"/>
    <w:rsid w:val="00925823"/>
    <w:rsid w:val="0093024E"/>
    <w:rsid w:val="00931BA4"/>
    <w:rsid w:val="009335F4"/>
    <w:rsid w:val="00941888"/>
    <w:rsid w:val="0095117E"/>
    <w:rsid w:val="00955365"/>
    <w:rsid w:val="00960908"/>
    <w:rsid w:val="00970896"/>
    <w:rsid w:val="00972D8B"/>
    <w:rsid w:val="00973862"/>
    <w:rsid w:val="00982445"/>
    <w:rsid w:val="009830F0"/>
    <w:rsid w:val="0098376E"/>
    <w:rsid w:val="009839A4"/>
    <w:rsid w:val="00984A4A"/>
    <w:rsid w:val="00987AB3"/>
    <w:rsid w:val="00990AE9"/>
    <w:rsid w:val="009A128D"/>
    <w:rsid w:val="009A780D"/>
    <w:rsid w:val="009B050D"/>
    <w:rsid w:val="009B3BE7"/>
    <w:rsid w:val="009B417D"/>
    <w:rsid w:val="009B4D21"/>
    <w:rsid w:val="009D552A"/>
    <w:rsid w:val="009D7FEF"/>
    <w:rsid w:val="009E6010"/>
    <w:rsid w:val="009F1371"/>
    <w:rsid w:val="009F47D2"/>
    <w:rsid w:val="009F624C"/>
    <w:rsid w:val="00A01503"/>
    <w:rsid w:val="00A0733C"/>
    <w:rsid w:val="00A07F4D"/>
    <w:rsid w:val="00A11644"/>
    <w:rsid w:val="00A12F09"/>
    <w:rsid w:val="00A13E1B"/>
    <w:rsid w:val="00A141EF"/>
    <w:rsid w:val="00A17F4E"/>
    <w:rsid w:val="00A21285"/>
    <w:rsid w:val="00A231FB"/>
    <w:rsid w:val="00A31971"/>
    <w:rsid w:val="00A373A2"/>
    <w:rsid w:val="00A408BF"/>
    <w:rsid w:val="00A45FE8"/>
    <w:rsid w:val="00A528A2"/>
    <w:rsid w:val="00A56B63"/>
    <w:rsid w:val="00A64FB2"/>
    <w:rsid w:val="00A703AF"/>
    <w:rsid w:val="00A72A88"/>
    <w:rsid w:val="00A909C6"/>
    <w:rsid w:val="00AA3C4A"/>
    <w:rsid w:val="00AB1EB1"/>
    <w:rsid w:val="00AB3C51"/>
    <w:rsid w:val="00AB721E"/>
    <w:rsid w:val="00AC3F11"/>
    <w:rsid w:val="00AC585F"/>
    <w:rsid w:val="00AD1231"/>
    <w:rsid w:val="00AE497F"/>
    <w:rsid w:val="00AF3850"/>
    <w:rsid w:val="00AF6038"/>
    <w:rsid w:val="00AF6664"/>
    <w:rsid w:val="00B10B60"/>
    <w:rsid w:val="00B144F0"/>
    <w:rsid w:val="00B176D1"/>
    <w:rsid w:val="00B24A50"/>
    <w:rsid w:val="00B2577B"/>
    <w:rsid w:val="00B33867"/>
    <w:rsid w:val="00B33BE3"/>
    <w:rsid w:val="00B41245"/>
    <w:rsid w:val="00B41628"/>
    <w:rsid w:val="00B465CC"/>
    <w:rsid w:val="00B4729E"/>
    <w:rsid w:val="00B618B1"/>
    <w:rsid w:val="00B632A8"/>
    <w:rsid w:val="00B640BB"/>
    <w:rsid w:val="00B67383"/>
    <w:rsid w:val="00B67581"/>
    <w:rsid w:val="00B71580"/>
    <w:rsid w:val="00B74869"/>
    <w:rsid w:val="00B752DA"/>
    <w:rsid w:val="00B75B37"/>
    <w:rsid w:val="00B7735C"/>
    <w:rsid w:val="00B81643"/>
    <w:rsid w:val="00B82014"/>
    <w:rsid w:val="00B832BE"/>
    <w:rsid w:val="00B9004C"/>
    <w:rsid w:val="00B9121C"/>
    <w:rsid w:val="00BA0194"/>
    <w:rsid w:val="00BA0EEB"/>
    <w:rsid w:val="00BB6C8D"/>
    <w:rsid w:val="00BC1381"/>
    <w:rsid w:val="00BC13E7"/>
    <w:rsid w:val="00BC74CC"/>
    <w:rsid w:val="00BE4C21"/>
    <w:rsid w:val="00BE72E1"/>
    <w:rsid w:val="00BF6493"/>
    <w:rsid w:val="00C01B32"/>
    <w:rsid w:val="00C10C21"/>
    <w:rsid w:val="00C10CEC"/>
    <w:rsid w:val="00C11FE3"/>
    <w:rsid w:val="00C14552"/>
    <w:rsid w:val="00C214E6"/>
    <w:rsid w:val="00C2617C"/>
    <w:rsid w:val="00C302F5"/>
    <w:rsid w:val="00C34829"/>
    <w:rsid w:val="00C36716"/>
    <w:rsid w:val="00C37E6A"/>
    <w:rsid w:val="00C4031C"/>
    <w:rsid w:val="00C41C91"/>
    <w:rsid w:val="00C4776B"/>
    <w:rsid w:val="00C547D3"/>
    <w:rsid w:val="00C61AE1"/>
    <w:rsid w:val="00C7590E"/>
    <w:rsid w:val="00C77094"/>
    <w:rsid w:val="00C807C7"/>
    <w:rsid w:val="00C839EB"/>
    <w:rsid w:val="00C852C3"/>
    <w:rsid w:val="00C87241"/>
    <w:rsid w:val="00C92C5F"/>
    <w:rsid w:val="00C93E46"/>
    <w:rsid w:val="00C9553C"/>
    <w:rsid w:val="00CA4570"/>
    <w:rsid w:val="00CA7AC6"/>
    <w:rsid w:val="00CB128B"/>
    <w:rsid w:val="00CB751E"/>
    <w:rsid w:val="00CC1831"/>
    <w:rsid w:val="00CC37E1"/>
    <w:rsid w:val="00CC39C1"/>
    <w:rsid w:val="00CD0A27"/>
    <w:rsid w:val="00CD0E7B"/>
    <w:rsid w:val="00CD136E"/>
    <w:rsid w:val="00CD1C86"/>
    <w:rsid w:val="00CD1DD3"/>
    <w:rsid w:val="00CE0E0D"/>
    <w:rsid w:val="00CE46DE"/>
    <w:rsid w:val="00CE4CC3"/>
    <w:rsid w:val="00CF1599"/>
    <w:rsid w:val="00CF2273"/>
    <w:rsid w:val="00CF6543"/>
    <w:rsid w:val="00CF730E"/>
    <w:rsid w:val="00CF73BB"/>
    <w:rsid w:val="00D105C0"/>
    <w:rsid w:val="00D1101A"/>
    <w:rsid w:val="00D11512"/>
    <w:rsid w:val="00D14F3E"/>
    <w:rsid w:val="00D154DC"/>
    <w:rsid w:val="00D20793"/>
    <w:rsid w:val="00D20FE1"/>
    <w:rsid w:val="00D22678"/>
    <w:rsid w:val="00D23D94"/>
    <w:rsid w:val="00D27727"/>
    <w:rsid w:val="00D3315E"/>
    <w:rsid w:val="00D33AF4"/>
    <w:rsid w:val="00D43537"/>
    <w:rsid w:val="00D465C8"/>
    <w:rsid w:val="00D4771B"/>
    <w:rsid w:val="00D52446"/>
    <w:rsid w:val="00D5332D"/>
    <w:rsid w:val="00D54C5B"/>
    <w:rsid w:val="00D60530"/>
    <w:rsid w:val="00D65632"/>
    <w:rsid w:val="00D72331"/>
    <w:rsid w:val="00D753F1"/>
    <w:rsid w:val="00D84019"/>
    <w:rsid w:val="00D840F7"/>
    <w:rsid w:val="00D84455"/>
    <w:rsid w:val="00D96174"/>
    <w:rsid w:val="00DA1BA5"/>
    <w:rsid w:val="00DA221B"/>
    <w:rsid w:val="00DB5B5E"/>
    <w:rsid w:val="00DC25E0"/>
    <w:rsid w:val="00DC2FBB"/>
    <w:rsid w:val="00DC34A9"/>
    <w:rsid w:val="00DC6160"/>
    <w:rsid w:val="00DD4A30"/>
    <w:rsid w:val="00DD5BB6"/>
    <w:rsid w:val="00DE09B3"/>
    <w:rsid w:val="00DE2C79"/>
    <w:rsid w:val="00DE33E2"/>
    <w:rsid w:val="00DF0F6D"/>
    <w:rsid w:val="00DF1EAA"/>
    <w:rsid w:val="00DF4469"/>
    <w:rsid w:val="00DF7535"/>
    <w:rsid w:val="00E013C0"/>
    <w:rsid w:val="00E040D1"/>
    <w:rsid w:val="00E149FB"/>
    <w:rsid w:val="00E158C0"/>
    <w:rsid w:val="00E16C5A"/>
    <w:rsid w:val="00E16E68"/>
    <w:rsid w:val="00E31A66"/>
    <w:rsid w:val="00E408A4"/>
    <w:rsid w:val="00E52FBE"/>
    <w:rsid w:val="00E5320B"/>
    <w:rsid w:val="00E650E9"/>
    <w:rsid w:val="00E6708F"/>
    <w:rsid w:val="00E7746B"/>
    <w:rsid w:val="00E81B91"/>
    <w:rsid w:val="00E86614"/>
    <w:rsid w:val="00E904CC"/>
    <w:rsid w:val="00E95AD6"/>
    <w:rsid w:val="00E95E9C"/>
    <w:rsid w:val="00E96693"/>
    <w:rsid w:val="00EA78D8"/>
    <w:rsid w:val="00EB270A"/>
    <w:rsid w:val="00EB3C32"/>
    <w:rsid w:val="00EB3E96"/>
    <w:rsid w:val="00EB4272"/>
    <w:rsid w:val="00EC0B88"/>
    <w:rsid w:val="00EC0C6B"/>
    <w:rsid w:val="00EC74DC"/>
    <w:rsid w:val="00ED2C85"/>
    <w:rsid w:val="00ED552A"/>
    <w:rsid w:val="00ED566E"/>
    <w:rsid w:val="00EE3ACE"/>
    <w:rsid w:val="00EE5F3B"/>
    <w:rsid w:val="00EF7763"/>
    <w:rsid w:val="00F01136"/>
    <w:rsid w:val="00F124A5"/>
    <w:rsid w:val="00F14103"/>
    <w:rsid w:val="00F17E0C"/>
    <w:rsid w:val="00F234B9"/>
    <w:rsid w:val="00F24B89"/>
    <w:rsid w:val="00F31EE0"/>
    <w:rsid w:val="00F376FF"/>
    <w:rsid w:val="00F40CB1"/>
    <w:rsid w:val="00F422BA"/>
    <w:rsid w:val="00F51392"/>
    <w:rsid w:val="00F51486"/>
    <w:rsid w:val="00F578F4"/>
    <w:rsid w:val="00F628CD"/>
    <w:rsid w:val="00F65C0B"/>
    <w:rsid w:val="00F749B9"/>
    <w:rsid w:val="00F84E74"/>
    <w:rsid w:val="00F9076C"/>
    <w:rsid w:val="00F97C8D"/>
    <w:rsid w:val="00FA33DC"/>
    <w:rsid w:val="00FA7915"/>
    <w:rsid w:val="00FB17CC"/>
    <w:rsid w:val="00FB78E9"/>
    <w:rsid w:val="00FC055D"/>
    <w:rsid w:val="00FD4DEF"/>
    <w:rsid w:val="00FF4F7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1CE85"/>
  <w15:docId w15:val="{CDF2C65F-9BD0-4040-A47C-F626765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9F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1"/>
    <w:qFormat/>
    <w:rsid w:val="00E81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"/>
    <w:semiHidden/>
    <w:unhideWhenUsed/>
    <w:qFormat/>
    <w:rsid w:val="00316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00C7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bCs w:val="0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0z1">
    <w:name w:val="WW8Num10z1"/>
    <w:rPr>
      <w:rFonts w:cs="Arial"/>
    </w:rPr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uiPriority w:val="99"/>
    <w:rPr>
      <w:sz w:val="20"/>
      <w:szCs w:val="20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1">
    <w:name w:val="ListLabel 1"/>
    <w:rPr>
      <w:color w:val="0070C0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Symbolyproslovn">
    <w:name w:val="Symboly pro číslování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poznpodarou1">
    <w:name w:val="Text pozn. pod čarou1"/>
    <w:basedOn w:val="Normln"/>
    <w:pPr>
      <w:spacing w:after="0" w:line="100" w:lineRule="atLeast"/>
    </w:pPr>
    <w:rPr>
      <w:sz w:val="20"/>
      <w:szCs w:val="20"/>
    </w:rPr>
  </w:style>
  <w:style w:type="paragraph" w:styleId="Textpoznpodarou">
    <w:name w:val="footnote text"/>
    <w:basedOn w:val="Normln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410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10F0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40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08BF"/>
    <w:pPr>
      <w:suppressAutoHyphens w:val="0"/>
      <w:spacing w:before="100" w:beforeAutospacing="1" w:after="100" w:afterAutospacing="1" w:line="240" w:lineRule="auto"/>
      <w:ind w:left="357" w:hanging="357"/>
    </w:pPr>
    <w:rPr>
      <w:rFonts w:ascii="Times New Roman" w:eastAsiaTheme="minorHAnsi" w:hAnsi="Times New Roman" w:cstheme="minorBidi"/>
      <w:kern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08BF"/>
    <w:rPr>
      <w:rFonts w:eastAsia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8B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1"/>
    <w:qFormat/>
    <w:rsid w:val="00BA019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A00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unhideWhenUsed/>
    <w:rsid w:val="004A00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869"/>
    <w:pPr>
      <w:suppressAutoHyphens/>
      <w:spacing w:before="0" w:beforeAutospacing="0" w:after="200" w:afterAutospacing="0"/>
      <w:ind w:left="0" w:firstLine="0"/>
    </w:pPr>
    <w:rPr>
      <w:rFonts w:ascii="Calibri" w:eastAsia="SimSun" w:hAnsi="Calibri" w:cs="Calibri"/>
      <w:b/>
      <w:bCs/>
      <w:kern w:val="1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869"/>
    <w:rPr>
      <w:rFonts w:ascii="Calibri" w:eastAsia="SimSun" w:hAnsi="Calibri" w:cs="Calibri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B74869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426FBF"/>
    <w:pPr>
      <w:keepNext/>
      <w:keepLines/>
      <w:numPr>
        <w:numId w:val="1"/>
      </w:numPr>
      <w:tabs>
        <w:tab w:val="left" w:pos="851"/>
      </w:tabs>
      <w:suppressAutoHyphens w:val="0"/>
      <w:spacing w:before="480" w:after="120" w:line="240" w:lineRule="auto"/>
      <w:jc w:val="both"/>
    </w:pPr>
    <w:rPr>
      <w:rFonts w:ascii="Times New Roman" w:eastAsia="MS Mincho" w:hAnsi="Times New Roman" w:cs="Times New Roman"/>
      <w:kern w:val="0"/>
      <w:sz w:val="24"/>
      <w:szCs w:val="24"/>
      <w:lang w:eastAsia="cs-CZ"/>
    </w:rPr>
  </w:style>
  <w:style w:type="paragraph" w:customStyle="1" w:styleId="Psmenkov">
    <w:name w:val="Písmenkový"/>
    <w:link w:val="PsmenkovChar"/>
    <w:uiPriority w:val="99"/>
    <w:rsid w:val="00426FBF"/>
    <w:pPr>
      <w:widowControl w:val="0"/>
      <w:autoSpaceDE w:val="0"/>
      <w:autoSpaceDN w:val="0"/>
      <w:spacing w:after="120"/>
      <w:ind w:left="568" w:hanging="284"/>
      <w:jc w:val="both"/>
    </w:pPr>
    <w:rPr>
      <w:rFonts w:eastAsia="MS Mincho"/>
      <w:color w:val="000000"/>
      <w:sz w:val="24"/>
      <w:szCs w:val="24"/>
    </w:rPr>
  </w:style>
  <w:style w:type="character" w:customStyle="1" w:styleId="PsmenkovChar">
    <w:name w:val="Písmenkový Char"/>
    <w:link w:val="Psmenkov"/>
    <w:uiPriority w:val="99"/>
    <w:locked/>
    <w:rsid w:val="00426FBF"/>
    <w:rPr>
      <w:rFonts w:eastAsia="MS Mincho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F3988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3988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basedOn w:val="Normln"/>
    <w:uiPriority w:val="1"/>
    <w:qFormat/>
    <w:rsid w:val="00C93E46"/>
    <w:pPr>
      <w:suppressAutoHyphens w:val="0"/>
      <w:spacing w:after="0" w:line="240" w:lineRule="auto"/>
    </w:pPr>
    <w:rPr>
      <w:rFonts w:eastAsiaTheme="minorHAnsi" w:cs="Times New Roman"/>
      <w:kern w:val="0"/>
      <w:lang w:eastAsia="en-US"/>
    </w:rPr>
  </w:style>
  <w:style w:type="character" w:customStyle="1" w:styleId="Nadpis1Char">
    <w:name w:val="Nadpis 1 Char"/>
    <w:basedOn w:val="Standardnpsmoodstavce"/>
    <w:link w:val="Nadpis1"/>
    <w:uiPriority w:val="1"/>
    <w:rsid w:val="00E81B91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customStyle="1" w:styleId="Nadpis21">
    <w:name w:val="Nadpis 21"/>
    <w:basedOn w:val="Normln"/>
    <w:next w:val="Nadpis2"/>
    <w:link w:val="Nadpis2Char"/>
    <w:uiPriority w:val="1"/>
    <w:qFormat/>
    <w:rsid w:val="003161A2"/>
    <w:pPr>
      <w:widowControl w:val="0"/>
      <w:suppressAutoHyphens w:val="0"/>
      <w:spacing w:after="0" w:line="240" w:lineRule="auto"/>
      <w:ind w:left="112"/>
      <w:outlineLvl w:val="1"/>
    </w:pPr>
    <w:rPr>
      <w:rFonts w:eastAsia="Calibri" w:cs="Times New Roman"/>
      <w:b/>
      <w:bCs/>
      <w:kern w:val="0"/>
      <w:sz w:val="24"/>
      <w:szCs w:val="24"/>
      <w:lang w:val="en-US"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161A2"/>
  </w:style>
  <w:style w:type="character" w:customStyle="1" w:styleId="Nadpis2Char">
    <w:name w:val="Nadpis 2 Char"/>
    <w:basedOn w:val="Standardnpsmoodstavce"/>
    <w:link w:val="Nadpis21"/>
    <w:uiPriority w:val="1"/>
    <w:rsid w:val="003161A2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161A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3161A2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ln"/>
    <w:uiPriority w:val="1"/>
    <w:qFormat/>
    <w:rsid w:val="003161A2"/>
    <w:pPr>
      <w:widowControl w:val="0"/>
      <w:suppressAutoHyphens w:val="0"/>
      <w:spacing w:after="0" w:line="240" w:lineRule="auto"/>
    </w:pPr>
    <w:rPr>
      <w:rFonts w:eastAsia="Calibri" w:cs="Times New Roman"/>
      <w:kern w:val="0"/>
      <w:lang w:val="en-US" w:eastAsia="en-US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3161A2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5219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3B50F8"/>
    <w:rPr>
      <w:rFonts w:cs="Times New Roman"/>
    </w:rPr>
  </w:style>
  <w:style w:type="table" w:customStyle="1" w:styleId="Mkatabulky1">
    <w:name w:val="Mřížka tabulky1"/>
    <w:basedOn w:val="Normlntabulka"/>
    <w:next w:val="Mkatabulky"/>
    <w:locked/>
    <w:rsid w:val="003B50F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3B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locked/>
    <w:rsid w:val="00395FF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95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230F-2AE3-4DCA-90A7-646A8FA6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František Sokolovský</cp:lastModifiedBy>
  <cp:revision>6</cp:revision>
  <cp:lastPrinted>2018-01-31T10:00:00Z</cp:lastPrinted>
  <dcterms:created xsi:type="dcterms:W3CDTF">2018-01-29T13:17:00Z</dcterms:created>
  <dcterms:modified xsi:type="dcterms:W3CDTF">2018-01-31T12:22:00Z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